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1C1" w:rsidRPr="003D27BE" w:rsidRDefault="005F31C1" w:rsidP="005845D5">
      <w:pPr>
        <w:tabs>
          <w:tab w:val="left" w:pos="3969"/>
        </w:tabs>
        <w:rPr>
          <w:rFonts w:ascii="Times New Roman" w:hAnsi="Times New Roman"/>
          <w:sz w:val="26"/>
          <w:szCs w:val="26"/>
        </w:rPr>
      </w:pPr>
      <w:r w:rsidRPr="003D27BE">
        <w:rPr>
          <w:rFonts w:ascii="Times New Roman" w:hAnsi="Times New Roman"/>
          <w:sz w:val="26"/>
          <w:szCs w:val="26"/>
        </w:rPr>
        <w:t>PHÒNG GIÁO DỤC ĐÀO T</w:t>
      </w:r>
      <w:r>
        <w:rPr>
          <w:rFonts w:ascii="Times New Roman" w:hAnsi="Times New Roman"/>
          <w:sz w:val="26"/>
          <w:szCs w:val="26"/>
        </w:rPr>
        <w:t>Ạ</w:t>
      </w:r>
      <w:r w:rsidRPr="003D27BE">
        <w:rPr>
          <w:rFonts w:ascii="Times New Roman" w:hAnsi="Times New Roman"/>
          <w:sz w:val="26"/>
          <w:szCs w:val="26"/>
        </w:rPr>
        <w:t>O BUÔN HỒ</w:t>
      </w:r>
    </w:p>
    <w:p w:rsidR="005F31C1" w:rsidRDefault="005845D5" w:rsidP="005845D5">
      <w:pPr>
        <w:tabs>
          <w:tab w:val="left" w:pos="3969"/>
        </w:tabs>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860611</wp:posOffset>
                </wp:positionH>
                <wp:positionV relativeFrom="paragraph">
                  <wp:posOffset>174428</wp:posOffset>
                </wp:positionV>
                <wp:extent cx="116028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11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FDC06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75pt,13.75pt" to="159.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" strokecolor="black [3040]"/>
            </w:pict>
          </mc:Fallback>
        </mc:AlternateContent>
      </w:r>
      <w:r w:rsidR="005F31C1" w:rsidRPr="00772D39">
        <w:rPr>
          <w:rFonts w:ascii="Times New Roman" w:hAnsi="Times New Roman"/>
          <w:b/>
          <w:sz w:val="26"/>
          <w:szCs w:val="26"/>
        </w:rPr>
        <w:t>TRƯỜNG TIỂU HỌC QUANG TRUNG</w:t>
      </w:r>
    </w:p>
    <w:p w:rsidR="00E03B21" w:rsidRPr="00772D39" w:rsidRDefault="00E03B21" w:rsidP="005845D5">
      <w:pPr>
        <w:tabs>
          <w:tab w:val="left" w:pos="3969"/>
        </w:tabs>
        <w:rPr>
          <w:rFonts w:ascii="Times New Roman" w:hAnsi="Times New Roman"/>
          <w:b/>
          <w:sz w:val="26"/>
          <w:szCs w:val="26"/>
        </w:rPr>
      </w:pPr>
    </w:p>
    <w:p w:rsidR="005F31C1" w:rsidRPr="0099582F" w:rsidRDefault="005F31C1" w:rsidP="00E03B21">
      <w:pPr>
        <w:pStyle w:val="ListParagraph"/>
        <w:spacing w:before="0" w:line="240" w:lineRule="auto"/>
        <w:ind w:left="0"/>
        <w:jc w:val="center"/>
        <w:rPr>
          <w:rFonts w:ascii="Times New Roman" w:hAnsi="Times New Roman"/>
          <w:b/>
          <w:sz w:val="28"/>
          <w:szCs w:val="28"/>
          <w:lang w:val="nl-NL"/>
        </w:rPr>
      </w:pPr>
      <w:r w:rsidRPr="0099582F">
        <w:rPr>
          <w:rFonts w:ascii="Times New Roman" w:hAnsi="Times New Roman"/>
          <w:b/>
          <w:sz w:val="28"/>
          <w:szCs w:val="28"/>
          <w:lang w:val="nl-NL"/>
        </w:rPr>
        <w:t>MA TRẬN ĐỀ KIỂM TRA CUỐI KÌ I MÔN TIẾNG VIỆT LỚP 2</w:t>
      </w:r>
    </w:p>
    <w:p w:rsidR="005F31C1" w:rsidRPr="0099582F" w:rsidRDefault="005F31C1" w:rsidP="00E03B21">
      <w:pPr>
        <w:pStyle w:val="ListParagraph"/>
        <w:spacing w:before="0" w:line="240" w:lineRule="auto"/>
        <w:ind w:left="1080"/>
        <w:jc w:val="center"/>
        <w:rPr>
          <w:rFonts w:ascii="Times New Roman" w:hAnsi="Times New Roman"/>
          <w:b/>
          <w:sz w:val="28"/>
          <w:szCs w:val="28"/>
          <w:lang w:val="fr-FR"/>
        </w:rPr>
      </w:pPr>
      <w:r w:rsidRPr="0099582F">
        <w:rPr>
          <w:rFonts w:ascii="Times New Roman" w:hAnsi="Times New Roman"/>
          <w:b/>
          <w:sz w:val="28"/>
          <w:szCs w:val="28"/>
          <w:lang w:val="fr-FR"/>
        </w:rPr>
        <w:t>Năm học : 20</w:t>
      </w:r>
      <w:r w:rsidR="0046603D">
        <w:rPr>
          <w:rFonts w:ascii="Times New Roman" w:hAnsi="Times New Roman"/>
          <w:b/>
          <w:sz w:val="28"/>
          <w:szCs w:val="28"/>
          <w:lang w:val="fr-FR"/>
        </w:rPr>
        <w:t>20</w:t>
      </w:r>
      <w:r w:rsidRPr="0099582F">
        <w:rPr>
          <w:rFonts w:ascii="Times New Roman" w:hAnsi="Times New Roman"/>
          <w:b/>
          <w:sz w:val="28"/>
          <w:szCs w:val="28"/>
          <w:lang w:val="fr-FR"/>
        </w:rPr>
        <w:t xml:space="preserve"> – 20</w:t>
      </w:r>
      <w:r w:rsidR="0046603D">
        <w:rPr>
          <w:rFonts w:ascii="Times New Roman" w:hAnsi="Times New Roman"/>
          <w:b/>
          <w:sz w:val="28"/>
          <w:szCs w:val="28"/>
          <w:lang w:val="fr-FR"/>
        </w:rPr>
        <w:t>21</w:t>
      </w:r>
    </w:p>
    <w:tbl>
      <w:tblPr>
        <w:tblW w:w="10802" w:type="dxa"/>
        <w:tblInd w:w="-372" w:type="dxa"/>
        <w:tblLayout w:type="fixed"/>
        <w:tblLook w:val="0000" w:firstRow="0" w:lastRow="0" w:firstColumn="0" w:lastColumn="0" w:noHBand="0" w:noVBand="0"/>
      </w:tblPr>
      <w:tblGrid>
        <w:gridCol w:w="2465"/>
        <w:gridCol w:w="987"/>
        <w:gridCol w:w="898"/>
        <w:gridCol w:w="611"/>
        <w:gridCol w:w="881"/>
        <w:gridCol w:w="710"/>
        <w:gridCol w:w="707"/>
        <w:gridCol w:w="568"/>
        <w:gridCol w:w="707"/>
        <w:gridCol w:w="710"/>
        <w:gridCol w:w="851"/>
        <w:gridCol w:w="707"/>
      </w:tblGrid>
      <w:tr w:rsidR="005F31C1" w:rsidRPr="003D27BE" w:rsidTr="00667D82">
        <w:trPr>
          <w:trHeight w:val="567"/>
        </w:trPr>
        <w:tc>
          <w:tcPr>
            <w:tcW w:w="2465" w:type="dxa"/>
            <w:vMerge w:val="restart"/>
            <w:tcBorders>
              <w:top w:val="single" w:sz="4" w:space="0" w:color="auto"/>
              <w:left w:val="single" w:sz="4" w:space="0" w:color="auto"/>
              <w:right w:val="single" w:sz="4" w:space="0" w:color="auto"/>
            </w:tcBorders>
            <w:vAlign w:val="center"/>
          </w:tcPr>
          <w:p w:rsidR="005F31C1" w:rsidRPr="003D27BE" w:rsidRDefault="005F31C1" w:rsidP="00667D82">
            <w:pPr>
              <w:jc w:val="center"/>
              <w:rPr>
                <w:rFonts w:ascii="Times New Roman" w:hAnsi="Times New Roman"/>
                <w:lang w:val="fr-FR"/>
              </w:rPr>
            </w:pPr>
            <w:r w:rsidRPr="003D27BE">
              <w:rPr>
                <w:rFonts w:ascii="Times New Roman" w:hAnsi="Times New Roman"/>
                <w:lang w:val="fr-FR"/>
              </w:rPr>
              <w:t xml:space="preserve">Mạch kiến thức, </w:t>
            </w:r>
          </w:p>
          <w:p w:rsidR="005F31C1" w:rsidRPr="003D27BE" w:rsidRDefault="005F31C1" w:rsidP="00667D82">
            <w:pPr>
              <w:jc w:val="center"/>
              <w:rPr>
                <w:rFonts w:ascii="Times New Roman" w:hAnsi="Times New Roman"/>
                <w:vertAlign w:val="superscript"/>
                <w:lang w:val="fr-FR"/>
              </w:rPr>
            </w:pPr>
            <w:r w:rsidRPr="003D27BE">
              <w:rPr>
                <w:rFonts w:ascii="Times New Roman" w:hAnsi="Times New Roman"/>
                <w:lang w:val="fr-FR"/>
              </w:rPr>
              <w:t>kĩ năng</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5F31C1" w:rsidRPr="003D27BE" w:rsidRDefault="005F31C1" w:rsidP="00667D82">
            <w:pPr>
              <w:jc w:val="center"/>
              <w:rPr>
                <w:rFonts w:ascii="Times New Roman" w:hAnsi="Times New Roman"/>
                <w:lang w:val="fr-FR"/>
              </w:rPr>
            </w:pPr>
            <w:r w:rsidRPr="003D27BE">
              <w:rPr>
                <w:rFonts w:ascii="Times New Roman" w:hAnsi="Times New Roman"/>
                <w:lang w:val="fr-FR"/>
              </w:rPr>
              <w:t>Số câu và số điểm</w:t>
            </w:r>
          </w:p>
        </w:tc>
        <w:tc>
          <w:tcPr>
            <w:tcW w:w="1509" w:type="dxa"/>
            <w:gridSpan w:val="2"/>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eastAsia="TimesNewRomanPS-BoldMT" w:hAnsi="Times New Roman"/>
                <w:b/>
              </w:rPr>
            </w:pPr>
            <w:r w:rsidRPr="003D27BE">
              <w:rPr>
                <w:rFonts w:ascii="Times New Roman" w:eastAsia="TimesNewRomanPS-BoldMT" w:hAnsi="Times New Roman"/>
                <w:b/>
              </w:rPr>
              <w:t>Mức 1</w:t>
            </w:r>
          </w:p>
        </w:tc>
        <w:tc>
          <w:tcPr>
            <w:tcW w:w="1591" w:type="dxa"/>
            <w:gridSpan w:val="2"/>
            <w:tcBorders>
              <w:top w:val="single" w:sz="4" w:space="0" w:color="auto"/>
              <w:left w:val="nil"/>
              <w:bottom w:val="single" w:sz="4" w:space="0" w:color="auto"/>
              <w:right w:val="single" w:sz="4" w:space="0" w:color="auto"/>
            </w:tcBorders>
            <w:vAlign w:val="center"/>
          </w:tcPr>
          <w:p w:rsidR="005F31C1" w:rsidRPr="003D27BE" w:rsidRDefault="005F31C1" w:rsidP="00667D82">
            <w:pPr>
              <w:ind w:left="-109"/>
              <w:jc w:val="center"/>
              <w:rPr>
                <w:rFonts w:ascii="Times New Roman" w:eastAsia="TimesNewRomanPS-BoldMT" w:hAnsi="Times New Roman"/>
                <w:b/>
                <w:lang w:val="sv-SE"/>
              </w:rPr>
            </w:pPr>
            <w:r w:rsidRPr="003D27BE">
              <w:rPr>
                <w:rFonts w:ascii="Times New Roman" w:eastAsia="TimesNewRomanPS-BoldMT" w:hAnsi="Times New Roman"/>
                <w:b/>
              </w:rPr>
              <w:t>Mức 2</w:t>
            </w:r>
          </w:p>
        </w:tc>
        <w:tc>
          <w:tcPr>
            <w:tcW w:w="1275" w:type="dxa"/>
            <w:gridSpan w:val="2"/>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rPr>
            </w:pPr>
            <w:r w:rsidRPr="003D27BE">
              <w:rPr>
                <w:rFonts w:ascii="Times New Roman" w:hAnsi="Times New Roman"/>
                <w:b/>
              </w:rPr>
              <w:t>Mức 3</w:t>
            </w:r>
          </w:p>
        </w:tc>
        <w:tc>
          <w:tcPr>
            <w:tcW w:w="1417" w:type="dxa"/>
            <w:gridSpan w:val="2"/>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rPr>
            </w:pPr>
            <w:r w:rsidRPr="003D27BE">
              <w:rPr>
                <w:rFonts w:ascii="Times New Roman" w:hAnsi="Times New Roman"/>
                <w:b/>
              </w:rPr>
              <w:t>Mức 4</w:t>
            </w:r>
          </w:p>
        </w:tc>
        <w:tc>
          <w:tcPr>
            <w:tcW w:w="1558" w:type="dxa"/>
            <w:gridSpan w:val="2"/>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rPr>
            </w:pPr>
            <w:r w:rsidRPr="003D27BE">
              <w:rPr>
                <w:rFonts w:ascii="Times New Roman" w:hAnsi="Times New Roman"/>
              </w:rPr>
              <w:t>Tổng</w:t>
            </w:r>
          </w:p>
        </w:tc>
      </w:tr>
      <w:tr w:rsidR="005F31C1" w:rsidRPr="003D27BE" w:rsidTr="00667D82">
        <w:trPr>
          <w:trHeight w:val="611"/>
        </w:trPr>
        <w:tc>
          <w:tcPr>
            <w:tcW w:w="2465" w:type="dxa"/>
            <w:vMerge/>
            <w:tcBorders>
              <w:left w:val="single" w:sz="4" w:space="0" w:color="auto"/>
              <w:bottom w:val="single" w:sz="4" w:space="0" w:color="auto"/>
              <w:right w:val="single" w:sz="4" w:space="0" w:color="auto"/>
            </w:tcBorders>
            <w:vAlign w:val="center"/>
          </w:tcPr>
          <w:p w:rsidR="005F31C1" w:rsidRPr="003D27BE" w:rsidRDefault="005F31C1" w:rsidP="00667D82">
            <w:pPr>
              <w:jc w:val="center"/>
              <w:rPr>
                <w:rFonts w:ascii="Times New Roman" w:hAnsi="Times New Roman"/>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5F31C1" w:rsidRPr="003D27BE" w:rsidRDefault="005F31C1" w:rsidP="00667D82">
            <w:pPr>
              <w:jc w:val="center"/>
              <w:rPr>
                <w:rFonts w:ascii="Times New Roman" w:hAnsi="Times New Roman"/>
              </w:rPr>
            </w:pPr>
          </w:p>
        </w:tc>
        <w:tc>
          <w:tcPr>
            <w:tcW w:w="898"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rPr>
            </w:pPr>
            <w:r w:rsidRPr="003D27BE">
              <w:rPr>
                <w:rFonts w:ascii="Times New Roman" w:hAnsi="Times New Roman"/>
              </w:rPr>
              <w:t>TN</w:t>
            </w:r>
          </w:p>
          <w:p w:rsidR="005F31C1" w:rsidRPr="003D27BE" w:rsidRDefault="005F31C1" w:rsidP="00667D82">
            <w:pPr>
              <w:jc w:val="center"/>
              <w:rPr>
                <w:rFonts w:ascii="Times New Roman" w:hAnsi="Times New Roman"/>
              </w:rPr>
            </w:pPr>
            <w:r w:rsidRPr="003D27BE">
              <w:rPr>
                <w:rFonts w:ascii="Times New Roman" w:hAnsi="Times New Roman"/>
              </w:rPr>
              <w:t>KQ</w:t>
            </w:r>
          </w:p>
        </w:tc>
        <w:tc>
          <w:tcPr>
            <w:tcW w:w="611"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rPr>
            </w:pPr>
            <w:r w:rsidRPr="003D27BE">
              <w:rPr>
                <w:rFonts w:ascii="Times New Roman" w:hAnsi="Times New Roman"/>
              </w:rPr>
              <w:t>TL</w:t>
            </w:r>
          </w:p>
        </w:tc>
        <w:tc>
          <w:tcPr>
            <w:tcW w:w="881"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rPr>
            </w:pPr>
            <w:r w:rsidRPr="003D27BE">
              <w:rPr>
                <w:rFonts w:ascii="Times New Roman" w:hAnsi="Times New Roman"/>
              </w:rPr>
              <w:t>TN</w:t>
            </w:r>
          </w:p>
          <w:p w:rsidR="005F31C1" w:rsidRPr="003D27BE" w:rsidRDefault="005F31C1" w:rsidP="00667D82">
            <w:pPr>
              <w:jc w:val="center"/>
              <w:rPr>
                <w:rFonts w:ascii="Times New Roman" w:hAnsi="Times New Roman"/>
              </w:rPr>
            </w:pPr>
            <w:r w:rsidRPr="003D27BE">
              <w:rPr>
                <w:rFonts w:ascii="Times New Roman" w:hAnsi="Times New Roman"/>
              </w:rPr>
              <w:t>KQ</w:t>
            </w:r>
          </w:p>
        </w:tc>
        <w:tc>
          <w:tcPr>
            <w:tcW w:w="710"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rPr>
            </w:pPr>
            <w:r w:rsidRPr="003D27BE">
              <w:rPr>
                <w:rFonts w:ascii="Times New Roman" w:hAnsi="Times New Roman"/>
              </w:rPr>
              <w:t>TL</w:t>
            </w:r>
          </w:p>
          <w:p w:rsidR="005F31C1" w:rsidRPr="003D27BE" w:rsidRDefault="005F31C1" w:rsidP="00667D82">
            <w:pPr>
              <w:jc w:val="center"/>
              <w:rPr>
                <w:rFonts w:ascii="Times New Roman" w:hAnsi="Times New Roman"/>
              </w:rPr>
            </w:pPr>
            <w:r w:rsidRPr="003D27BE">
              <w:rPr>
                <w:rFonts w:ascii="Times New Roman" w:hAnsi="Times New Roman"/>
              </w:rPr>
              <w:t xml:space="preserve"> </w:t>
            </w:r>
          </w:p>
        </w:tc>
        <w:tc>
          <w:tcPr>
            <w:tcW w:w="707"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rPr>
            </w:pPr>
            <w:r w:rsidRPr="003D27BE">
              <w:rPr>
                <w:rFonts w:ascii="Times New Roman" w:hAnsi="Times New Roman"/>
              </w:rPr>
              <w:t>TN</w:t>
            </w:r>
          </w:p>
          <w:p w:rsidR="005F31C1" w:rsidRPr="003D27BE" w:rsidRDefault="005F31C1" w:rsidP="00667D82">
            <w:pPr>
              <w:jc w:val="center"/>
              <w:rPr>
                <w:rFonts w:ascii="Times New Roman" w:hAnsi="Times New Roman"/>
              </w:rPr>
            </w:pPr>
            <w:r w:rsidRPr="003D27BE">
              <w:rPr>
                <w:rFonts w:ascii="Times New Roman" w:hAnsi="Times New Roman"/>
              </w:rPr>
              <w:t>KQ</w:t>
            </w:r>
          </w:p>
        </w:tc>
        <w:tc>
          <w:tcPr>
            <w:tcW w:w="568"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rPr>
            </w:pPr>
            <w:r w:rsidRPr="003D27BE">
              <w:rPr>
                <w:rFonts w:ascii="Times New Roman" w:hAnsi="Times New Roman"/>
              </w:rPr>
              <w:t>TL</w:t>
            </w:r>
          </w:p>
        </w:tc>
        <w:tc>
          <w:tcPr>
            <w:tcW w:w="707"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rPr>
            </w:pPr>
            <w:r w:rsidRPr="003D27BE">
              <w:rPr>
                <w:rFonts w:ascii="Times New Roman" w:hAnsi="Times New Roman"/>
              </w:rPr>
              <w:t>TN</w:t>
            </w:r>
          </w:p>
          <w:p w:rsidR="005F31C1" w:rsidRPr="003D27BE" w:rsidRDefault="005F31C1" w:rsidP="00667D82">
            <w:pPr>
              <w:jc w:val="center"/>
              <w:rPr>
                <w:rFonts w:ascii="Times New Roman" w:hAnsi="Times New Roman"/>
              </w:rPr>
            </w:pPr>
            <w:r w:rsidRPr="003D27BE">
              <w:rPr>
                <w:rFonts w:ascii="Times New Roman" w:hAnsi="Times New Roman"/>
              </w:rPr>
              <w:t>KQ</w:t>
            </w:r>
          </w:p>
        </w:tc>
        <w:tc>
          <w:tcPr>
            <w:tcW w:w="710"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rPr>
            </w:pPr>
            <w:r w:rsidRPr="003D27BE">
              <w:rPr>
                <w:rFonts w:ascii="Times New Roman" w:hAnsi="Times New Roman"/>
              </w:rPr>
              <w:t>TL</w:t>
            </w:r>
          </w:p>
        </w:tc>
        <w:tc>
          <w:tcPr>
            <w:tcW w:w="851"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rPr>
            </w:pPr>
            <w:r w:rsidRPr="003D27BE">
              <w:rPr>
                <w:rFonts w:ascii="Times New Roman" w:hAnsi="Times New Roman"/>
              </w:rPr>
              <w:t>TN</w:t>
            </w:r>
          </w:p>
          <w:p w:rsidR="005F31C1" w:rsidRPr="003D27BE" w:rsidRDefault="005F31C1" w:rsidP="00667D82">
            <w:pPr>
              <w:jc w:val="center"/>
              <w:rPr>
                <w:rFonts w:ascii="Times New Roman" w:hAnsi="Times New Roman"/>
              </w:rPr>
            </w:pPr>
            <w:r w:rsidRPr="003D27BE">
              <w:rPr>
                <w:rFonts w:ascii="Times New Roman" w:hAnsi="Times New Roman"/>
              </w:rPr>
              <w:t>KQ</w:t>
            </w:r>
          </w:p>
        </w:tc>
        <w:tc>
          <w:tcPr>
            <w:tcW w:w="707"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rPr>
            </w:pPr>
            <w:r w:rsidRPr="003D27BE">
              <w:rPr>
                <w:rFonts w:ascii="Times New Roman" w:hAnsi="Times New Roman"/>
              </w:rPr>
              <w:t>TL</w:t>
            </w:r>
          </w:p>
        </w:tc>
      </w:tr>
      <w:tr w:rsidR="005F31C1" w:rsidRPr="003D27BE" w:rsidTr="00667D82">
        <w:trPr>
          <w:trHeight w:val="269"/>
        </w:trPr>
        <w:tc>
          <w:tcPr>
            <w:tcW w:w="2465" w:type="dxa"/>
            <w:vMerge w:val="restart"/>
            <w:tcBorders>
              <w:top w:val="nil"/>
              <w:left w:val="single" w:sz="4" w:space="0" w:color="auto"/>
              <w:right w:val="single" w:sz="4" w:space="0" w:color="auto"/>
            </w:tcBorders>
          </w:tcPr>
          <w:p w:rsidR="005F31C1" w:rsidRPr="003D27BE" w:rsidRDefault="005F31C1" w:rsidP="005F31C1">
            <w:pPr>
              <w:ind w:right="-108"/>
              <w:rPr>
                <w:rFonts w:ascii="Times New Roman" w:hAnsi="Times New Roman"/>
              </w:rPr>
            </w:pPr>
            <w:r w:rsidRPr="003D27BE">
              <w:rPr>
                <w:rFonts w:ascii="Times New Roman" w:hAnsi="Times New Roman"/>
                <w:sz w:val="26"/>
                <w:szCs w:val="26"/>
                <w:lang w:val="fr-FR"/>
              </w:rPr>
              <w:t>Trả lời câu hỏi</w:t>
            </w:r>
            <w:r>
              <w:rPr>
                <w:rFonts w:ascii="Times New Roman" w:hAnsi="Times New Roman"/>
                <w:sz w:val="26"/>
                <w:szCs w:val="26"/>
                <w:lang w:val="fr-FR"/>
              </w:rPr>
              <w:t xml:space="preserve"> dựa vào nội dung bài đọc bài: Ong Thợ</w:t>
            </w:r>
          </w:p>
        </w:tc>
        <w:tc>
          <w:tcPr>
            <w:tcW w:w="987" w:type="dxa"/>
            <w:tcBorders>
              <w:top w:val="nil"/>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rPr>
            </w:pPr>
            <w:r w:rsidRPr="003D27BE">
              <w:rPr>
                <w:rFonts w:ascii="Times New Roman" w:hAnsi="Times New Roman"/>
              </w:rPr>
              <w:t>Số câu</w:t>
            </w:r>
          </w:p>
        </w:tc>
        <w:tc>
          <w:tcPr>
            <w:tcW w:w="898" w:type="dxa"/>
            <w:tcBorders>
              <w:top w:val="nil"/>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r>
              <w:rPr>
                <w:rFonts w:ascii="Times New Roman" w:hAnsi="Times New Roman"/>
                <w:sz w:val="26"/>
                <w:szCs w:val="26"/>
              </w:rPr>
              <w:t>2</w:t>
            </w:r>
          </w:p>
        </w:tc>
        <w:tc>
          <w:tcPr>
            <w:tcW w:w="611" w:type="dxa"/>
            <w:tcBorders>
              <w:top w:val="nil"/>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881" w:type="dxa"/>
            <w:tcBorders>
              <w:top w:val="nil"/>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r>
              <w:rPr>
                <w:rFonts w:ascii="Times New Roman" w:hAnsi="Times New Roman"/>
                <w:sz w:val="26"/>
                <w:szCs w:val="26"/>
              </w:rPr>
              <w:t>2</w:t>
            </w:r>
          </w:p>
        </w:tc>
        <w:tc>
          <w:tcPr>
            <w:tcW w:w="710" w:type="dxa"/>
            <w:tcBorders>
              <w:top w:val="nil"/>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707" w:type="dxa"/>
            <w:tcBorders>
              <w:top w:val="nil"/>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568" w:type="dxa"/>
            <w:tcBorders>
              <w:top w:val="nil"/>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r>
              <w:rPr>
                <w:rFonts w:ascii="Times New Roman" w:hAnsi="Times New Roman"/>
                <w:sz w:val="26"/>
                <w:szCs w:val="26"/>
              </w:rPr>
              <w:t>1</w:t>
            </w:r>
          </w:p>
        </w:tc>
        <w:tc>
          <w:tcPr>
            <w:tcW w:w="707" w:type="dxa"/>
            <w:tcBorders>
              <w:top w:val="nil"/>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710" w:type="dxa"/>
            <w:tcBorders>
              <w:top w:val="nil"/>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r>
              <w:rPr>
                <w:rFonts w:ascii="Times New Roman" w:hAnsi="Times New Roman"/>
                <w:sz w:val="26"/>
                <w:szCs w:val="26"/>
              </w:rPr>
              <w:t>1</w:t>
            </w:r>
          </w:p>
        </w:tc>
        <w:tc>
          <w:tcPr>
            <w:tcW w:w="851" w:type="dxa"/>
            <w:tcBorders>
              <w:top w:val="nil"/>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r>
              <w:rPr>
                <w:rFonts w:ascii="Times New Roman" w:hAnsi="Times New Roman"/>
                <w:sz w:val="26"/>
                <w:szCs w:val="26"/>
              </w:rPr>
              <w:t>4</w:t>
            </w:r>
          </w:p>
        </w:tc>
        <w:tc>
          <w:tcPr>
            <w:tcW w:w="707" w:type="dxa"/>
            <w:tcBorders>
              <w:top w:val="nil"/>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b/>
                <w:sz w:val="26"/>
                <w:szCs w:val="26"/>
              </w:rPr>
            </w:pPr>
            <w:r>
              <w:rPr>
                <w:rFonts w:ascii="Times New Roman" w:hAnsi="Times New Roman"/>
                <w:b/>
                <w:sz w:val="26"/>
                <w:szCs w:val="26"/>
              </w:rPr>
              <w:t>2</w:t>
            </w:r>
          </w:p>
        </w:tc>
      </w:tr>
      <w:tr w:rsidR="005F31C1" w:rsidRPr="003D27BE" w:rsidTr="00667D82">
        <w:trPr>
          <w:trHeight w:val="650"/>
        </w:trPr>
        <w:tc>
          <w:tcPr>
            <w:tcW w:w="2465" w:type="dxa"/>
            <w:vMerge/>
            <w:tcBorders>
              <w:left w:val="single" w:sz="4" w:space="0" w:color="auto"/>
              <w:right w:val="single" w:sz="4" w:space="0" w:color="auto"/>
            </w:tcBorders>
          </w:tcPr>
          <w:p w:rsidR="005F31C1" w:rsidRPr="003D27BE" w:rsidRDefault="005F31C1" w:rsidP="00667D82">
            <w:pPr>
              <w:rPr>
                <w:rFonts w:ascii="Times New Roman" w:hAnsi="Times New Roman"/>
              </w:rPr>
            </w:pPr>
          </w:p>
        </w:tc>
        <w:tc>
          <w:tcPr>
            <w:tcW w:w="987" w:type="dxa"/>
            <w:tcBorders>
              <w:top w:val="nil"/>
              <w:left w:val="nil"/>
              <w:bottom w:val="single" w:sz="4" w:space="0" w:color="auto"/>
              <w:right w:val="single" w:sz="4" w:space="0" w:color="auto"/>
            </w:tcBorders>
            <w:vAlign w:val="center"/>
          </w:tcPr>
          <w:p w:rsidR="005F31C1" w:rsidRPr="003D27BE" w:rsidRDefault="005F31C1" w:rsidP="00667D82">
            <w:pPr>
              <w:ind w:right="-108"/>
              <w:rPr>
                <w:rFonts w:ascii="Times New Roman" w:hAnsi="Times New Roman"/>
              </w:rPr>
            </w:pPr>
            <w:r w:rsidRPr="003D27BE">
              <w:rPr>
                <w:rFonts w:ascii="Times New Roman" w:hAnsi="Times New Roman"/>
              </w:rPr>
              <w:t>Câu số</w:t>
            </w:r>
          </w:p>
          <w:p w:rsidR="005F31C1" w:rsidRPr="003D27BE" w:rsidRDefault="005F31C1" w:rsidP="00667D82">
            <w:pPr>
              <w:ind w:right="-108"/>
              <w:rPr>
                <w:rFonts w:ascii="Times New Roman" w:hAnsi="Times New Roman"/>
              </w:rPr>
            </w:pPr>
          </w:p>
        </w:tc>
        <w:tc>
          <w:tcPr>
            <w:tcW w:w="898" w:type="dxa"/>
            <w:tcBorders>
              <w:top w:val="nil"/>
              <w:left w:val="nil"/>
              <w:bottom w:val="single" w:sz="4" w:space="0" w:color="auto"/>
              <w:right w:val="single" w:sz="4" w:space="0" w:color="auto"/>
            </w:tcBorders>
            <w:vAlign w:val="center"/>
          </w:tcPr>
          <w:p w:rsidR="005F31C1" w:rsidRPr="003D27BE" w:rsidRDefault="005F31C1" w:rsidP="00667D82">
            <w:pPr>
              <w:ind w:left="-109" w:right="-106"/>
              <w:jc w:val="center"/>
              <w:rPr>
                <w:rFonts w:ascii="Times New Roman" w:hAnsi="Times New Roman"/>
                <w:sz w:val="26"/>
                <w:szCs w:val="26"/>
              </w:rPr>
            </w:pPr>
            <w:r>
              <w:rPr>
                <w:rFonts w:ascii="Times New Roman" w:hAnsi="Times New Roman"/>
                <w:sz w:val="26"/>
                <w:szCs w:val="26"/>
              </w:rPr>
              <w:t>1;2</w:t>
            </w:r>
          </w:p>
        </w:tc>
        <w:tc>
          <w:tcPr>
            <w:tcW w:w="611" w:type="dxa"/>
            <w:tcBorders>
              <w:top w:val="nil"/>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881" w:type="dxa"/>
            <w:tcBorders>
              <w:top w:val="nil"/>
              <w:left w:val="nil"/>
              <w:bottom w:val="single" w:sz="4" w:space="0" w:color="auto"/>
              <w:right w:val="single" w:sz="4" w:space="0" w:color="auto"/>
            </w:tcBorders>
            <w:vAlign w:val="center"/>
          </w:tcPr>
          <w:p w:rsidR="005F31C1" w:rsidRPr="003D27BE" w:rsidRDefault="005F31C1" w:rsidP="00667D82">
            <w:pPr>
              <w:ind w:left="-109" w:right="-108"/>
              <w:jc w:val="center"/>
              <w:rPr>
                <w:rFonts w:ascii="Times New Roman" w:hAnsi="Times New Roman"/>
                <w:sz w:val="26"/>
                <w:szCs w:val="26"/>
              </w:rPr>
            </w:pPr>
            <w:r>
              <w:rPr>
                <w:rFonts w:ascii="Times New Roman" w:hAnsi="Times New Roman"/>
                <w:sz w:val="26"/>
                <w:szCs w:val="26"/>
              </w:rPr>
              <w:t>3;4</w:t>
            </w:r>
          </w:p>
        </w:tc>
        <w:tc>
          <w:tcPr>
            <w:tcW w:w="710" w:type="dxa"/>
            <w:tcBorders>
              <w:top w:val="nil"/>
              <w:left w:val="nil"/>
              <w:bottom w:val="single" w:sz="4" w:space="0" w:color="auto"/>
              <w:right w:val="single" w:sz="4" w:space="0" w:color="auto"/>
            </w:tcBorders>
            <w:vAlign w:val="center"/>
          </w:tcPr>
          <w:p w:rsidR="005F31C1" w:rsidRPr="003D27BE" w:rsidRDefault="005F31C1" w:rsidP="00667D82">
            <w:pPr>
              <w:ind w:left="-108" w:right="-103"/>
              <w:jc w:val="center"/>
              <w:rPr>
                <w:rFonts w:ascii="Times New Roman" w:hAnsi="Times New Roman"/>
                <w:sz w:val="26"/>
                <w:szCs w:val="26"/>
              </w:rPr>
            </w:pPr>
          </w:p>
        </w:tc>
        <w:tc>
          <w:tcPr>
            <w:tcW w:w="707" w:type="dxa"/>
            <w:tcBorders>
              <w:top w:val="nil"/>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568" w:type="dxa"/>
            <w:tcBorders>
              <w:top w:val="nil"/>
              <w:left w:val="nil"/>
              <w:bottom w:val="single" w:sz="4" w:space="0" w:color="auto"/>
              <w:right w:val="single" w:sz="4" w:space="0" w:color="auto"/>
            </w:tcBorders>
            <w:vAlign w:val="center"/>
          </w:tcPr>
          <w:p w:rsidR="005F31C1" w:rsidRPr="003D27BE" w:rsidRDefault="005F31C1" w:rsidP="00667D82">
            <w:pPr>
              <w:ind w:left="-108" w:right="-103"/>
              <w:jc w:val="center"/>
              <w:rPr>
                <w:rFonts w:ascii="Times New Roman" w:hAnsi="Times New Roman"/>
                <w:sz w:val="26"/>
                <w:szCs w:val="26"/>
              </w:rPr>
            </w:pPr>
            <w:r>
              <w:rPr>
                <w:rFonts w:ascii="Times New Roman" w:hAnsi="Times New Roman"/>
                <w:sz w:val="26"/>
                <w:szCs w:val="26"/>
              </w:rPr>
              <w:t>5</w:t>
            </w:r>
          </w:p>
        </w:tc>
        <w:tc>
          <w:tcPr>
            <w:tcW w:w="707" w:type="dxa"/>
            <w:tcBorders>
              <w:top w:val="nil"/>
              <w:left w:val="nil"/>
              <w:bottom w:val="single" w:sz="4" w:space="0" w:color="auto"/>
              <w:right w:val="single" w:sz="4" w:space="0" w:color="auto"/>
            </w:tcBorders>
            <w:vAlign w:val="center"/>
          </w:tcPr>
          <w:p w:rsidR="005F31C1" w:rsidRPr="003D27BE" w:rsidRDefault="005F31C1" w:rsidP="00667D82">
            <w:pPr>
              <w:ind w:left="-109" w:right="-106"/>
              <w:jc w:val="center"/>
              <w:rPr>
                <w:rFonts w:ascii="Times New Roman" w:hAnsi="Times New Roman"/>
                <w:sz w:val="26"/>
                <w:szCs w:val="26"/>
              </w:rPr>
            </w:pPr>
          </w:p>
        </w:tc>
        <w:tc>
          <w:tcPr>
            <w:tcW w:w="710" w:type="dxa"/>
            <w:tcBorders>
              <w:top w:val="nil"/>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r>
              <w:rPr>
                <w:rFonts w:ascii="Times New Roman" w:hAnsi="Times New Roman"/>
                <w:sz w:val="26"/>
                <w:szCs w:val="26"/>
              </w:rPr>
              <w:t>6</w:t>
            </w:r>
          </w:p>
        </w:tc>
        <w:tc>
          <w:tcPr>
            <w:tcW w:w="851" w:type="dxa"/>
            <w:tcBorders>
              <w:top w:val="nil"/>
              <w:left w:val="nil"/>
              <w:bottom w:val="single" w:sz="4" w:space="0" w:color="auto"/>
              <w:right w:val="single" w:sz="4" w:space="0" w:color="auto"/>
            </w:tcBorders>
            <w:vAlign w:val="center"/>
          </w:tcPr>
          <w:p w:rsidR="005F31C1" w:rsidRPr="003D27BE" w:rsidRDefault="005F31C1" w:rsidP="00667D82">
            <w:pPr>
              <w:ind w:left="-109" w:right="-106"/>
              <w:jc w:val="center"/>
              <w:rPr>
                <w:rFonts w:ascii="Times New Roman" w:hAnsi="Times New Roman"/>
                <w:sz w:val="26"/>
                <w:szCs w:val="26"/>
              </w:rPr>
            </w:pPr>
          </w:p>
        </w:tc>
        <w:tc>
          <w:tcPr>
            <w:tcW w:w="707" w:type="dxa"/>
            <w:tcBorders>
              <w:top w:val="nil"/>
              <w:left w:val="nil"/>
              <w:bottom w:val="single" w:sz="4" w:space="0" w:color="auto"/>
              <w:right w:val="single" w:sz="4" w:space="0" w:color="auto"/>
            </w:tcBorders>
            <w:vAlign w:val="center"/>
          </w:tcPr>
          <w:p w:rsidR="005F31C1" w:rsidRPr="003D27BE" w:rsidRDefault="005F31C1" w:rsidP="00667D82">
            <w:pPr>
              <w:ind w:left="-115" w:right="-159"/>
              <w:jc w:val="center"/>
              <w:rPr>
                <w:rFonts w:ascii="Times New Roman" w:hAnsi="Times New Roman"/>
                <w:b/>
                <w:sz w:val="26"/>
                <w:szCs w:val="26"/>
              </w:rPr>
            </w:pPr>
          </w:p>
        </w:tc>
      </w:tr>
      <w:tr w:rsidR="005F31C1" w:rsidRPr="003D27BE" w:rsidTr="00667D82">
        <w:trPr>
          <w:trHeight w:val="651"/>
        </w:trPr>
        <w:tc>
          <w:tcPr>
            <w:tcW w:w="2465" w:type="dxa"/>
            <w:vMerge/>
            <w:tcBorders>
              <w:left w:val="single" w:sz="4" w:space="0" w:color="auto"/>
              <w:bottom w:val="single" w:sz="4" w:space="0" w:color="auto"/>
              <w:right w:val="single" w:sz="4" w:space="0" w:color="auto"/>
            </w:tcBorders>
          </w:tcPr>
          <w:p w:rsidR="005F31C1" w:rsidRPr="003D27BE" w:rsidRDefault="005F31C1" w:rsidP="00667D82">
            <w:pPr>
              <w:rPr>
                <w:rFonts w:ascii="Times New Roman" w:hAnsi="Times New Roman"/>
              </w:rPr>
            </w:pPr>
          </w:p>
        </w:tc>
        <w:tc>
          <w:tcPr>
            <w:tcW w:w="987" w:type="dxa"/>
            <w:tcBorders>
              <w:top w:val="single" w:sz="4" w:space="0" w:color="auto"/>
              <w:left w:val="nil"/>
              <w:bottom w:val="single" w:sz="4" w:space="0" w:color="auto"/>
              <w:right w:val="single" w:sz="4" w:space="0" w:color="auto"/>
            </w:tcBorders>
            <w:vAlign w:val="center"/>
          </w:tcPr>
          <w:p w:rsidR="005F31C1" w:rsidRPr="003D27BE" w:rsidRDefault="005F31C1" w:rsidP="00667D82">
            <w:pPr>
              <w:ind w:right="-108"/>
              <w:rPr>
                <w:rFonts w:ascii="Times New Roman" w:hAnsi="Times New Roman"/>
              </w:rPr>
            </w:pPr>
          </w:p>
          <w:p w:rsidR="005F31C1" w:rsidRPr="003D27BE" w:rsidRDefault="005F31C1" w:rsidP="00667D82">
            <w:pPr>
              <w:ind w:right="-108"/>
              <w:rPr>
                <w:rFonts w:ascii="Times New Roman" w:hAnsi="Times New Roman"/>
              </w:rPr>
            </w:pPr>
            <w:r w:rsidRPr="003D27BE">
              <w:rPr>
                <w:rFonts w:ascii="Times New Roman" w:hAnsi="Times New Roman"/>
              </w:rPr>
              <w:t>Số điểm</w:t>
            </w:r>
          </w:p>
        </w:tc>
        <w:tc>
          <w:tcPr>
            <w:tcW w:w="898" w:type="dxa"/>
            <w:tcBorders>
              <w:top w:val="single" w:sz="4" w:space="0" w:color="auto"/>
              <w:left w:val="nil"/>
              <w:bottom w:val="single" w:sz="4" w:space="0" w:color="auto"/>
              <w:right w:val="single" w:sz="4" w:space="0" w:color="auto"/>
            </w:tcBorders>
            <w:vAlign w:val="center"/>
          </w:tcPr>
          <w:p w:rsidR="005F31C1" w:rsidRPr="003D27BE" w:rsidRDefault="005F31C1" w:rsidP="00667D82">
            <w:pPr>
              <w:ind w:left="-109" w:right="-106"/>
              <w:jc w:val="center"/>
              <w:rPr>
                <w:rFonts w:ascii="Times New Roman" w:hAnsi="Times New Roman"/>
                <w:sz w:val="26"/>
                <w:szCs w:val="26"/>
              </w:rPr>
            </w:pPr>
            <w:r>
              <w:rPr>
                <w:rFonts w:ascii="Times New Roman" w:hAnsi="Times New Roman"/>
                <w:sz w:val="26"/>
                <w:szCs w:val="26"/>
              </w:rPr>
              <w:t>1,0</w:t>
            </w:r>
          </w:p>
        </w:tc>
        <w:tc>
          <w:tcPr>
            <w:tcW w:w="611"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881" w:type="dxa"/>
            <w:tcBorders>
              <w:top w:val="single" w:sz="4" w:space="0" w:color="auto"/>
              <w:left w:val="nil"/>
              <w:bottom w:val="single" w:sz="4" w:space="0" w:color="auto"/>
              <w:right w:val="single" w:sz="4" w:space="0" w:color="auto"/>
            </w:tcBorders>
            <w:vAlign w:val="center"/>
          </w:tcPr>
          <w:p w:rsidR="005F31C1" w:rsidRPr="003D27BE" w:rsidRDefault="005F31C1" w:rsidP="00667D82">
            <w:pPr>
              <w:ind w:left="-109" w:right="-108"/>
              <w:jc w:val="center"/>
              <w:rPr>
                <w:rFonts w:ascii="Times New Roman" w:hAnsi="Times New Roman"/>
                <w:sz w:val="26"/>
                <w:szCs w:val="26"/>
              </w:rPr>
            </w:pPr>
            <w:r>
              <w:rPr>
                <w:rFonts w:ascii="Times New Roman" w:hAnsi="Times New Roman"/>
                <w:sz w:val="26"/>
                <w:szCs w:val="26"/>
              </w:rPr>
              <w:t>1,0</w:t>
            </w:r>
          </w:p>
        </w:tc>
        <w:tc>
          <w:tcPr>
            <w:tcW w:w="710" w:type="dxa"/>
            <w:tcBorders>
              <w:top w:val="single" w:sz="4" w:space="0" w:color="auto"/>
              <w:left w:val="nil"/>
              <w:bottom w:val="single" w:sz="4" w:space="0" w:color="auto"/>
              <w:right w:val="single" w:sz="4" w:space="0" w:color="auto"/>
            </w:tcBorders>
            <w:vAlign w:val="center"/>
          </w:tcPr>
          <w:p w:rsidR="005F31C1" w:rsidRPr="003D27BE" w:rsidRDefault="005F31C1" w:rsidP="00667D82">
            <w:pPr>
              <w:ind w:left="-108" w:right="-103"/>
              <w:jc w:val="center"/>
              <w:rPr>
                <w:rFonts w:ascii="Times New Roman" w:hAnsi="Times New Roman"/>
                <w:sz w:val="26"/>
                <w:szCs w:val="26"/>
              </w:rPr>
            </w:pPr>
          </w:p>
        </w:tc>
        <w:tc>
          <w:tcPr>
            <w:tcW w:w="707"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568" w:type="dxa"/>
            <w:tcBorders>
              <w:top w:val="single" w:sz="4" w:space="0" w:color="auto"/>
              <w:left w:val="nil"/>
              <w:bottom w:val="single" w:sz="4" w:space="0" w:color="auto"/>
              <w:right w:val="single" w:sz="4" w:space="0" w:color="auto"/>
            </w:tcBorders>
            <w:vAlign w:val="center"/>
          </w:tcPr>
          <w:p w:rsidR="005F31C1" w:rsidRPr="003D27BE" w:rsidRDefault="005F31C1" w:rsidP="00667D82">
            <w:pPr>
              <w:ind w:left="-108" w:right="-103"/>
              <w:jc w:val="center"/>
              <w:rPr>
                <w:rFonts w:ascii="Times New Roman" w:hAnsi="Times New Roman"/>
                <w:sz w:val="26"/>
                <w:szCs w:val="26"/>
              </w:rPr>
            </w:pPr>
            <w:r>
              <w:rPr>
                <w:rFonts w:ascii="Times New Roman" w:hAnsi="Times New Roman"/>
                <w:sz w:val="26"/>
                <w:szCs w:val="26"/>
              </w:rPr>
              <w:t>1,0</w:t>
            </w:r>
          </w:p>
        </w:tc>
        <w:tc>
          <w:tcPr>
            <w:tcW w:w="707" w:type="dxa"/>
            <w:tcBorders>
              <w:top w:val="single" w:sz="4" w:space="0" w:color="auto"/>
              <w:left w:val="nil"/>
              <w:bottom w:val="single" w:sz="4" w:space="0" w:color="auto"/>
              <w:right w:val="single" w:sz="4" w:space="0" w:color="auto"/>
            </w:tcBorders>
            <w:vAlign w:val="center"/>
          </w:tcPr>
          <w:p w:rsidR="005F31C1" w:rsidRPr="003D27BE" w:rsidRDefault="005F31C1" w:rsidP="00667D82">
            <w:pPr>
              <w:ind w:left="-109" w:right="-106"/>
              <w:jc w:val="center"/>
              <w:rPr>
                <w:rFonts w:ascii="Times New Roman" w:hAnsi="Times New Roman"/>
                <w:sz w:val="26"/>
                <w:szCs w:val="26"/>
              </w:rPr>
            </w:pPr>
          </w:p>
        </w:tc>
        <w:tc>
          <w:tcPr>
            <w:tcW w:w="710"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r>
              <w:rPr>
                <w:rFonts w:ascii="Times New Roman" w:hAnsi="Times New Roman"/>
                <w:sz w:val="26"/>
                <w:szCs w:val="26"/>
              </w:rPr>
              <w:t>1,0</w:t>
            </w:r>
          </w:p>
        </w:tc>
        <w:tc>
          <w:tcPr>
            <w:tcW w:w="851" w:type="dxa"/>
            <w:tcBorders>
              <w:top w:val="single" w:sz="4" w:space="0" w:color="auto"/>
              <w:left w:val="nil"/>
              <w:bottom w:val="single" w:sz="4" w:space="0" w:color="auto"/>
              <w:right w:val="single" w:sz="4" w:space="0" w:color="auto"/>
            </w:tcBorders>
            <w:vAlign w:val="center"/>
          </w:tcPr>
          <w:p w:rsidR="005F31C1" w:rsidRPr="003D27BE" w:rsidRDefault="005F31C1" w:rsidP="00667D82">
            <w:pPr>
              <w:ind w:left="-109" w:right="-106"/>
              <w:jc w:val="center"/>
              <w:rPr>
                <w:rFonts w:ascii="Times New Roman" w:hAnsi="Times New Roman"/>
                <w:sz w:val="26"/>
                <w:szCs w:val="26"/>
              </w:rPr>
            </w:pPr>
            <w:r>
              <w:rPr>
                <w:rFonts w:ascii="Times New Roman" w:hAnsi="Times New Roman"/>
                <w:sz w:val="26"/>
                <w:szCs w:val="26"/>
              </w:rPr>
              <w:t>2,0</w:t>
            </w:r>
          </w:p>
        </w:tc>
        <w:tc>
          <w:tcPr>
            <w:tcW w:w="707" w:type="dxa"/>
            <w:tcBorders>
              <w:top w:val="single" w:sz="4" w:space="0" w:color="auto"/>
              <w:left w:val="nil"/>
              <w:bottom w:val="single" w:sz="4" w:space="0" w:color="auto"/>
              <w:right w:val="single" w:sz="4" w:space="0" w:color="auto"/>
            </w:tcBorders>
            <w:vAlign w:val="center"/>
          </w:tcPr>
          <w:p w:rsidR="005F31C1" w:rsidRPr="004E4DE0" w:rsidRDefault="005F31C1" w:rsidP="00667D82">
            <w:pPr>
              <w:ind w:left="-115" w:right="-159"/>
              <w:jc w:val="center"/>
              <w:rPr>
                <w:rFonts w:ascii="Times New Roman" w:hAnsi="Times New Roman"/>
                <w:sz w:val="26"/>
                <w:szCs w:val="26"/>
              </w:rPr>
            </w:pPr>
            <w:r w:rsidRPr="004E4DE0">
              <w:rPr>
                <w:rFonts w:ascii="Times New Roman" w:hAnsi="Times New Roman"/>
                <w:sz w:val="26"/>
                <w:szCs w:val="26"/>
              </w:rPr>
              <w:t>2,0</w:t>
            </w:r>
          </w:p>
        </w:tc>
      </w:tr>
      <w:tr w:rsidR="005F31C1" w:rsidRPr="003D27BE" w:rsidTr="00667D82">
        <w:trPr>
          <w:trHeight w:val="194"/>
        </w:trPr>
        <w:tc>
          <w:tcPr>
            <w:tcW w:w="2465" w:type="dxa"/>
            <w:vMerge w:val="restart"/>
            <w:tcBorders>
              <w:top w:val="single" w:sz="4" w:space="0" w:color="auto"/>
              <w:left w:val="single" w:sz="4" w:space="0" w:color="auto"/>
              <w:right w:val="single" w:sz="4" w:space="0" w:color="auto"/>
            </w:tcBorders>
          </w:tcPr>
          <w:p w:rsidR="005F31C1" w:rsidRPr="003D27BE" w:rsidRDefault="005F31C1" w:rsidP="0046603D">
            <w:pPr>
              <w:ind w:right="-108"/>
              <w:rPr>
                <w:rFonts w:ascii="Times New Roman" w:hAnsi="Times New Roman"/>
              </w:rPr>
            </w:pPr>
            <w:r w:rsidRPr="003D27BE">
              <w:rPr>
                <w:rFonts w:ascii="Times New Roman" w:hAnsi="Times New Roman"/>
              </w:rPr>
              <w:t>Kiến thức kỹ năng Luyện từ &amp; Câu:</w:t>
            </w:r>
            <w:r>
              <w:rPr>
                <w:rFonts w:ascii="Times New Roman" w:hAnsi="Times New Roman"/>
              </w:rPr>
              <w:t xml:space="preserve"> </w:t>
            </w:r>
            <w:r w:rsidRPr="003D27BE">
              <w:rPr>
                <w:rFonts w:ascii="Times New Roman" w:hAnsi="Times New Roman"/>
              </w:rPr>
              <w:t>Nh</w:t>
            </w:r>
            <w:r>
              <w:rPr>
                <w:rFonts w:ascii="Times New Roman" w:hAnsi="Times New Roman"/>
              </w:rPr>
              <w:t>ận biết câu</w:t>
            </w:r>
            <w:r w:rsidR="0046603D">
              <w:rPr>
                <w:rFonts w:ascii="Times New Roman" w:hAnsi="Times New Roman"/>
              </w:rPr>
              <w:t xml:space="preserve"> kiểu Ai thế nào?</w:t>
            </w:r>
            <w:r>
              <w:rPr>
                <w:rFonts w:ascii="Times New Roman" w:hAnsi="Times New Roman"/>
              </w:rPr>
              <w:t>, Đặt câu theo mẫu “</w:t>
            </w:r>
            <w:r w:rsidRPr="003D27BE">
              <w:rPr>
                <w:rFonts w:ascii="Times New Roman" w:hAnsi="Times New Roman"/>
              </w:rPr>
              <w:t>Ai là gì?”, điển dấu phẩ</w:t>
            </w:r>
            <w:r>
              <w:rPr>
                <w:rFonts w:ascii="Times New Roman" w:hAnsi="Times New Roman"/>
              </w:rPr>
              <w:t>y</w:t>
            </w:r>
            <w:r w:rsidR="0046603D">
              <w:rPr>
                <w:rFonts w:ascii="Times New Roman" w:hAnsi="Times New Roman"/>
              </w:rPr>
              <w:t>thích hợp vào câu.</w:t>
            </w:r>
          </w:p>
        </w:tc>
        <w:tc>
          <w:tcPr>
            <w:tcW w:w="987"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rPr>
            </w:pPr>
            <w:r w:rsidRPr="003D27BE">
              <w:rPr>
                <w:rFonts w:ascii="Times New Roman" w:hAnsi="Times New Roman"/>
              </w:rPr>
              <w:t>Số câu</w:t>
            </w:r>
          </w:p>
        </w:tc>
        <w:tc>
          <w:tcPr>
            <w:tcW w:w="898"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611"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881"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r>
              <w:rPr>
                <w:rFonts w:ascii="Times New Roman" w:hAnsi="Times New Roman"/>
                <w:sz w:val="26"/>
                <w:szCs w:val="26"/>
              </w:rPr>
              <w:t>2</w:t>
            </w:r>
          </w:p>
        </w:tc>
        <w:tc>
          <w:tcPr>
            <w:tcW w:w="710"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707"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568" w:type="dxa"/>
            <w:tcBorders>
              <w:top w:val="single" w:sz="4" w:space="0" w:color="auto"/>
              <w:left w:val="nil"/>
              <w:bottom w:val="single" w:sz="4" w:space="0" w:color="auto"/>
              <w:right w:val="single" w:sz="4" w:space="0" w:color="auto"/>
            </w:tcBorders>
            <w:vAlign w:val="center"/>
          </w:tcPr>
          <w:p w:rsidR="005F31C1" w:rsidRPr="00291CC1" w:rsidRDefault="005F31C1" w:rsidP="00667D82">
            <w:pPr>
              <w:jc w:val="center"/>
              <w:rPr>
                <w:rFonts w:ascii="Times New Roman" w:hAnsi="Times New Roman"/>
              </w:rPr>
            </w:pPr>
            <w:r w:rsidRPr="00291CC1">
              <w:rPr>
                <w:rFonts w:ascii="Times New Roman" w:hAnsi="Times New Roman"/>
              </w:rPr>
              <w:t>1</w:t>
            </w:r>
          </w:p>
        </w:tc>
        <w:tc>
          <w:tcPr>
            <w:tcW w:w="707"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710"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b/>
              </w:rPr>
            </w:pPr>
          </w:p>
        </w:tc>
        <w:tc>
          <w:tcPr>
            <w:tcW w:w="851"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r>
              <w:rPr>
                <w:rFonts w:ascii="Times New Roman" w:hAnsi="Times New Roman"/>
                <w:sz w:val="26"/>
                <w:szCs w:val="26"/>
              </w:rPr>
              <w:t>2</w:t>
            </w:r>
          </w:p>
        </w:tc>
        <w:tc>
          <w:tcPr>
            <w:tcW w:w="707"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b/>
                <w:sz w:val="26"/>
                <w:szCs w:val="26"/>
              </w:rPr>
            </w:pPr>
            <w:r>
              <w:rPr>
                <w:rFonts w:ascii="Times New Roman" w:hAnsi="Times New Roman"/>
                <w:b/>
                <w:sz w:val="26"/>
                <w:szCs w:val="26"/>
              </w:rPr>
              <w:t>1</w:t>
            </w:r>
          </w:p>
        </w:tc>
      </w:tr>
      <w:tr w:rsidR="005F31C1" w:rsidRPr="003D27BE" w:rsidTr="00667D82">
        <w:trPr>
          <w:trHeight w:val="508"/>
        </w:trPr>
        <w:tc>
          <w:tcPr>
            <w:tcW w:w="2465" w:type="dxa"/>
            <w:vMerge/>
            <w:tcBorders>
              <w:left w:val="single" w:sz="4" w:space="0" w:color="auto"/>
              <w:right w:val="single" w:sz="4" w:space="0" w:color="auto"/>
            </w:tcBorders>
          </w:tcPr>
          <w:p w:rsidR="005F31C1" w:rsidRPr="003D27BE" w:rsidRDefault="005F31C1" w:rsidP="00667D82">
            <w:pPr>
              <w:rPr>
                <w:rFonts w:ascii="Times New Roman" w:hAnsi="Times New Roman"/>
              </w:rPr>
            </w:pPr>
          </w:p>
        </w:tc>
        <w:tc>
          <w:tcPr>
            <w:tcW w:w="987" w:type="dxa"/>
            <w:tcBorders>
              <w:top w:val="single" w:sz="4" w:space="0" w:color="auto"/>
              <w:left w:val="nil"/>
              <w:bottom w:val="single" w:sz="4" w:space="0" w:color="auto"/>
              <w:right w:val="single" w:sz="4" w:space="0" w:color="auto"/>
            </w:tcBorders>
            <w:vAlign w:val="center"/>
          </w:tcPr>
          <w:p w:rsidR="005F31C1" w:rsidRPr="003D27BE" w:rsidRDefault="005F31C1" w:rsidP="00667D82">
            <w:pPr>
              <w:ind w:right="-108"/>
              <w:rPr>
                <w:rFonts w:ascii="Times New Roman" w:hAnsi="Times New Roman"/>
              </w:rPr>
            </w:pPr>
            <w:r w:rsidRPr="003D27BE">
              <w:rPr>
                <w:rFonts w:ascii="Times New Roman" w:hAnsi="Times New Roman"/>
              </w:rPr>
              <w:t>Câu số</w:t>
            </w:r>
          </w:p>
          <w:p w:rsidR="005F31C1" w:rsidRPr="003D27BE" w:rsidRDefault="005F31C1" w:rsidP="00667D82">
            <w:pPr>
              <w:ind w:right="-108"/>
              <w:rPr>
                <w:rFonts w:ascii="Times New Roman" w:hAnsi="Times New Roman"/>
              </w:rPr>
            </w:pPr>
          </w:p>
        </w:tc>
        <w:tc>
          <w:tcPr>
            <w:tcW w:w="898"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611"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881"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r>
              <w:rPr>
                <w:rFonts w:ascii="Times New Roman" w:hAnsi="Times New Roman"/>
                <w:sz w:val="26"/>
                <w:szCs w:val="26"/>
              </w:rPr>
              <w:t>7;8</w:t>
            </w:r>
          </w:p>
        </w:tc>
        <w:tc>
          <w:tcPr>
            <w:tcW w:w="710" w:type="dxa"/>
            <w:tcBorders>
              <w:top w:val="single" w:sz="4" w:space="0" w:color="auto"/>
              <w:left w:val="nil"/>
              <w:bottom w:val="single" w:sz="4" w:space="0" w:color="auto"/>
              <w:right w:val="single" w:sz="4" w:space="0" w:color="auto"/>
            </w:tcBorders>
            <w:vAlign w:val="center"/>
          </w:tcPr>
          <w:p w:rsidR="005F31C1" w:rsidRPr="003D27BE" w:rsidRDefault="005F31C1" w:rsidP="00667D82">
            <w:pPr>
              <w:ind w:left="-108" w:right="-103"/>
              <w:jc w:val="center"/>
              <w:rPr>
                <w:rFonts w:ascii="Times New Roman" w:hAnsi="Times New Roman"/>
                <w:sz w:val="26"/>
                <w:szCs w:val="26"/>
              </w:rPr>
            </w:pPr>
          </w:p>
        </w:tc>
        <w:tc>
          <w:tcPr>
            <w:tcW w:w="707"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568" w:type="dxa"/>
            <w:tcBorders>
              <w:top w:val="single" w:sz="4" w:space="0" w:color="auto"/>
              <w:left w:val="nil"/>
              <w:bottom w:val="single" w:sz="4" w:space="0" w:color="auto"/>
              <w:right w:val="single" w:sz="4" w:space="0" w:color="auto"/>
            </w:tcBorders>
            <w:vAlign w:val="center"/>
          </w:tcPr>
          <w:p w:rsidR="005F31C1" w:rsidRPr="00291CC1" w:rsidRDefault="005F31C1" w:rsidP="00667D82">
            <w:pPr>
              <w:jc w:val="center"/>
              <w:rPr>
                <w:rFonts w:ascii="Times New Roman" w:hAnsi="Times New Roman"/>
              </w:rPr>
            </w:pPr>
            <w:r>
              <w:rPr>
                <w:rFonts w:ascii="Times New Roman" w:hAnsi="Times New Roman"/>
              </w:rPr>
              <w:t>9</w:t>
            </w:r>
          </w:p>
        </w:tc>
        <w:tc>
          <w:tcPr>
            <w:tcW w:w="707"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710"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b/>
              </w:rPr>
            </w:pPr>
          </w:p>
        </w:tc>
        <w:tc>
          <w:tcPr>
            <w:tcW w:w="851"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707" w:type="dxa"/>
            <w:tcBorders>
              <w:top w:val="single" w:sz="4" w:space="0" w:color="auto"/>
              <w:left w:val="nil"/>
              <w:bottom w:val="single" w:sz="4" w:space="0" w:color="auto"/>
              <w:right w:val="single" w:sz="4" w:space="0" w:color="auto"/>
            </w:tcBorders>
            <w:vAlign w:val="center"/>
          </w:tcPr>
          <w:p w:rsidR="005F31C1" w:rsidRPr="003D27BE" w:rsidRDefault="005F31C1" w:rsidP="00667D82">
            <w:pPr>
              <w:ind w:left="-115" w:right="-46"/>
              <w:jc w:val="center"/>
              <w:rPr>
                <w:rFonts w:ascii="Times New Roman" w:hAnsi="Times New Roman"/>
                <w:b/>
                <w:sz w:val="26"/>
                <w:szCs w:val="26"/>
              </w:rPr>
            </w:pPr>
          </w:p>
        </w:tc>
      </w:tr>
      <w:tr w:rsidR="005F31C1" w:rsidRPr="003D27BE" w:rsidTr="00667D82">
        <w:trPr>
          <w:trHeight w:val="765"/>
        </w:trPr>
        <w:tc>
          <w:tcPr>
            <w:tcW w:w="2465" w:type="dxa"/>
            <w:vMerge/>
            <w:tcBorders>
              <w:left w:val="single" w:sz="4" w:space="0" w:color="auto"/>
              <w:bottom w:val="single" w:sz="4" w:space="0" w:color="auto"/>
              <w:right w:val="single" w:sz="4" w:space="0" w:color="auto"/>
            </w:tcBorders>
          </w:tcPr>
          <w:p w:rsidR="005F31C1" w:rsidRPr="003D27BE" w:rsidRDefault="005F31C1" w:rsidP="00667D82">
            <w:pPr>
              <w:rPr>
                <w:rFonts w:ascii="Times New Roman" w:hAnsi="Times New Roman"/>
              </w:rPr>
            </w:pPr>
          </w:p>
        </w:tc>
        <w:tc>
          <w:tcPr>
            <w:tcW w:w="987" w:type="dxa"/>
            <w:tcBorders>
              <w:top w:val="single" w:sz="4" w:space="0" w:color="auto"/>
              <w:left w:val="nil"/>
              <w:bottom w:val="single" w:sz="4" w:space="0" w:color="auto"/>
              <w:right w:val="single" w:sz="4" w:space="0" w:color="auto"/>
            </w:tcBorders>
            <w:vAlign w:val="center"/>
          </w:tcPr>
          <w:p w:rsidR="005F31C1" w:rsidRPr="003D27BE" w:rsidRDefault="005F31C1" w:rsidP="00667D82">
            <w:pPr>
              <w:ind w:right="-108"/>
              <w:rPr>
                <w:rFonts w:ascii="Times New Roman" w:hAnsi="Times New Roman"/>
              </w:rPr>
            </w:pPr>
            <w:r w:rsidRPr="003D27BE">
              <w:rPr>
                <w:rFonts w:ascii="Times New Roman" w:hAnsi="Times New Roman"/>
              </w:rPr>
              <w:t>Số điểm</w:t>
            </w:r>
          </w:p>
        </w:tc>
        <w:tc>
          <w:tcPr>
            <w:tcW w:w="898"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611"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881"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r>
              <w:rPr>
                <w:rFonts w:ascii="Times New Roman" w:hAnsi="Times New Roman"/>
                <w:sz w:val="26"/>
                <w:szCs w:val="26"/>
              </w:rPr>
              <w:t>1,0</w:t>
            </w:r>
          </w:p>
        </w:tc>
        <w:tc>
          <w:tcPr>
            <w:tcW w:w="710" w:type="dxa"/>
            <w:tcBorders>
              <w:top w:val="single" w:sz="4" w:space="0" w:color="auto"/>
              <w:left w:val="nil"/>
              <w:bottom w:val="single" w:sz="4" w:space="0" w:color="auto"/>
              <w:right w:val="single" w:sz="4" w:space="0" w:color="auto"/>
            </w:tcBorders>
            <w:vAlign w:val="center"/>
          </w:tcPr>
          <w:p w:rsidR="005F31C1" w:rsidRPr="003D27BE" w:rsidRDefault="005F31C1" w:rsidP="00667D82">
            <w:pPr>
              <w:ind w:left="-108" w:right="-103"/>
              <w:jc w:val="center"/>
              <w:rPr>
                <w:rFonts w:ascii="Times New Roman" w:hAnsi="Times New Roman"/>
                <w:sz w:val="26"/>
                <w:szCs w:val="26"/>
              </w:rPr>
            </w:pPr>
          </w:p>
        </w:tc>
        <w:tc>
          <w:tcPr>
            <w:tcW w:w="707"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568" w:type="dxa"/>
            <w:tcBorders>
              <w:top w:val="single" w:sz="4" w:space="0" w:color="auto"/>
              <w:left w:val="nil"/>
              <w:bottom w:val="single" w:sz="4" w:space="0" w:color="auto"/>
              <w:right w:val="single" w:sz="4" w:space="0" w:color="auto"/>
            </w:tcBorders>
            <w:vAlign w:val="center"/>
          </w:tcPr>
          <w:p w:rsidR="005F31C1" w:rsidRPr="00291CC1" w:rsidRDefault="005F31C1" w:rsidP="00667D82">
            <w:pPr>
              <w:jc w:val="center"/>
              <w:rPr>
                <w:rFonts w:ascii="Times New Roman" w:hAnsi="Times New Roman"/>
              </w:rPr>
            </w:pPr>
            <w:r w:rsidRPr="00291CC1">
              <w:rPr>
                <w:rFonts w:ascii="Times New Roman" w:hAnsi="Times New Roman"/>
              </w:rPr>
              <w:t>1,0</w:t>
            </w:r>
          </w:p>
        </w:tc>
        <w:tc>
          <w:tcPr>
            <w:tcW w:w="707"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p>
        </w:tc>
        <w:tc>
          <w:tcPr>
            <w:tcW w:w="710"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b/>
              </w:rPr>
            </w:pPr>
          </w:p>
        </w:tc>
        <w:tc>
          <w:tcPr>
            <w:tcW w:w="851" w:type="dxa"/>
            <w:tcBorders>
              <w:top w:val="single" w:sz="4" w:space="0" w:color="auto"/>
              <w:left w:val="nil"/>
              <w:bottom w:val="single" w:sz="4" w:space="0" w:color="auto"/>
              <w:right w:val="single" w:sz="4" w:space="0" w:color="auto"/>
            </w:tcBorders>
            <w:vAlign w:val="center"/>
          </w:tcPr>
          <w:p w:rsidR="005F31C1" w:rsidRPr="003D27BE" w:rsidRDefault="005F31C1" w:rsidP="00667D82">
            <w:pPr>
              <w:jc w:val="center"/>
              <w:rPr>
                <w:rFonts w:ascii="Times New Roman" w:hAnsi="Times New Roman"/>
                <w:sz w:val="26"/>
                <w:szCs w:val="26"/>
              </w:rPr>
            </w:pPr>
            <w:r>
              <w:rPr>
                <w:rFonts w:ascii="Times New Roman" w:hAnsi="Times New Roman"/>
                <w:sz w:val="26"/>
                <w:szCs w:val="26"/>
              </w:rPr>
              <w:t>1,0</w:t>
            </w:r>
          </w:p>
        </w:tc>
        <w:tc>
          <w:tcPr>
            <w:tcW w:w="707" w:type="dxa"/>
            <w:tcBorders>
              <w:top w:val="single" w:sz="4" w:space="0" w:color="auto"/>
              <w:left w:val="nil"/>
              <w:bottom w:val="single" w:sz="4" w:space="0" w:color="auto"/>
              <w:right w:val="single" w:sz="4" w:space="0" w:color="auto"/>
            </w:tcBorders>
            <w:vAlign w:val="center"/>
          </w:tcPr>
          <w:p w:rsidR="005F31C1" w:rsidRPr="004E4DE0" w:rsidRDefault="005F31C1" w:rsidP="00667D82">
            <w:pPr>
              <w:ind w:left="-115" w:right="-46"/>
              <w:jc w:val="center"/>
              <w:rPr>
                <w:rFonts w:ascii="Times New Roman" w:hAnsi="Times New Roman"/>
                <w:sz w:val="26"/>
                <w:szCs w:val="26"/>
              </w:rPr>
            </w:pPr>
            <w:r w:rsidRPr="004E4DE0">
              <w:rPr>
                <w:rFonts w:ascii="Times New Roman" w:hAnsi="Times New Roman"/>
                <w:sz w:val="26"/>
                <w:szCs w:val="26"/>
              </w:rPr>
              <w:t>1,0</w:t>
            </w:r>
          </w:p>
        </w:tc>
      </w:tr>
      <w:tr w:rsidR="005F31C1" w:rsidRPr="004E2424" w:rsidTr="00667D82">
        <w:trPr>
          <w:trHeight w:val="435"/>
        </w:trPr>
        <w:tc>
          <w:tcPr>
            <w:tcW w:w="2465" w:type="dxa"/>
            <w:vMerge w:val="restart"/>
            <w:tcBorders>
              <w:left w:val="single" w:sz="4" w:space="0" w:color="auto"/>
              <w:right w:val="single" w:sz="4" w:space="0" w:color="auto"/>
            </w:tcBorders>
            <w:vAlign w:val="center"/>
          </w:tcPr>
          <w:p w:rsidR="005F31C1" w:rsidRPr="004E2424" w:rsidRDefault="005F31C1" w:rsidP="00667D82">
            <w:pPr>
              <w:jc w:val="center"/>
              <w:rPr>
                <w:rFonts w:ascii="Times New Roman" w:hAnsi="Times New Roman"/>
              </w:rPr>
            </w:pPr>
            <w:r w:rsidRPr="004E2424">
              <w:rPr>
                <w:rFonts w:ascii="Times New Roman" w:hAnsi="Times New Roman"/>
              </w:rPr>
              <w:t>Tổng</w:t>
            </w:r>
          </w:p>
        </w:tc>
        <w:tc>
          <w:tcPr>
            <w:tcW w:w="987" w:type="dxa"/>
            <w:tcBorders>
              <w:top w:val="single" w:sz="4" w:space="0" w:color="auto"/>
              <w:left w:val="nil"/>
              <w:bottom w:val="single" w:sz="4" w:space="0" w:color="auto"/>
              <w:right w:val="single" w:sz="4" w:space="0" w:color="auto"/>
            </w:tcBorders>
          </w:tcPr>
          <w:p w:rsidR="005F31C1" w:rsidRPr="004E2424" w:rsidRDefault="005F31C1" w:rsidP="00667D82">
            <w:pPr>
              <w:jc w:val="center"/>
              <w:rPr>
                <w:rFonts w:ascii="Times New Roman" w:hAnsi="Times New Roman"/>
              </w:rPr>
            </w:pPr>
            <w:r w:rsidRPr="004E2424">
              <w:rPr>
                <w:rFonts w:ascii="Times New Roman" w:hAnsi="Times New Roman"/>
              </w:rPr>
              <w:t>Số câu</w:t>
            </w:r>
          </w:p>
        </w:tc>
        <w:tc>
          <w:tcPr>
            <w:tcW w:w="898" w:type="dxa"/>
            <w:tcBorders>
              <w:top w:val="single" w:sz="4" w:space="0" w:color="auto"/>
              <w:left w:val="nil"/>
              <w:bottom w:val="single" w:sz="4" w:space="0" w:color="auto"/>
              <w:right w:val="single" w:sz="4" w:space="0" w:color="auto"/>
            </w:tcBorders>
            <w:vAlign w:val="center"/>
          </w:tcPr>
          <w:p w:rsidR="005F31C1" w:rsidRPr="004E2424" w:rsidRDefault="005F31C1" w:rsidP="00667D82">
            <w:pPr>
              <w:jc w:val="center"/>
              <w:rPr>
                <w:rFonts w:ascii="Times New Roman" w:hAnsi="Times New Roman"/>
                <w:sz w:val="26"/>
                <w:szCs w:val="26"/>
              </w:rPr>
            </w:pPr>
            <w:r w:rsidRPr="004E2424">
              <w:rPr>
                <w:rFonts w:ascii="Times New Roman" w:hAnsi="Times New Roman"/>
                <w:sz w:val="26"/>
                <w:szCs w:val="26"/>
              </w:rPr>
              <w:t>2</w:t>
            </w:r>
          </w:p>
        </w:tc>
        <w:tc>
          <w:tcPr>
            <w:tcW w:w="611" w:type="dxa"/>
            <w:tcBorders>
              <w:top w:val="single" w:sz="4" w:space="0" w:color="auto"/>
              <w:left w:val="nil"/>
              <w:bottom w:val="single" w:sz="4" w:space="0" w:color="auto"/>
              <w:right w:val="single" w:sz="4" w:space="0" w:color="auto"/>
            </w:tcBorders>
            <w:vAlign w:val="center"/>
          </w:tcPr>
          <w:p w:rsidR="005F31C1" w:rsidRPr="004E2424" w:rsidRDefault="005F31C1" w:rsidP="00667D82">
            <w:pPr>
              <w:jc w:val="center"/>
              <w:rPr>
                <w:rFonts w:ascii="Times New Roman" w:hAnsi="Times New Roman"/>
                <w:sz w:val="26"/>
                <w:szCs w:val="26"/>
              </w:rPr>
            </w:pPr>
          </w:p>
        </w:tc>
        <w:tc>
          <w:tcPr>
            <w:tcW w:w="881" w:type="dxa"/>
            <w:tcBorders>
              <w:top w:val="single" w:sz="4" w:space="0" w:color="auto"/>
              <w:left w:val="nil"/>
              <w:bottom w:val="single" w:sz="4" w:space="0" w:color="auto"/>
              <w:right w:val="single" w:sz="4" w:space="0" w:color="auto"/>
            </w:tcBorders>
            <w:vAlign w:val="center"/>
          </w:tcPr>
          <w:p w:rsidR="005F31C1" w:rsidRPr="004E2424" w:rsidRDefault="005F31C1" w:rsidP="00667D82">
            <w:pPr>
              <w:rPr>
                <w:rFonts w:ascii="Times New Roman" w:hAnsi="Times New Roman"/>
                <w:sz w:val="26"/>
                <w:szCs w:val="26"/>
              </w:rPr>
            </w:pPr>
            <w:r w:rsidRPr="004E2424">
              <w:rPr>
                <w:rFonts w:ascii="Times New Roman" w:hAnsi="Times New Roman"/>
                <w:sz w:val="26"/>
                <w:szCs w:val="26"/>
              </w:rPr>
              <w:t xml:space="preserve">   4</w:t>
            </w:r>
          </w:p>
        </w:tc>
        <w:tc>
          <w:tcPr>
            <w:tcW w:w="710" w:type="dxa"/>
            <w:tcBorders>
              <w:top w:val="single" w:sz="4" w:space="0" w:color="auto"/>
              <w:left w:val="nil"/>
              <w:bottom w:val="single" w:sz="4" w:space="0" w:color="auto"/>
              <w:right w:val="single" w:sz="4" w:space="0" w:color="auto"/>
            </w:tcBorders>
            <w:vAlign w:val="center"/>
          </w:tcPr>
          <w:p w:rsidR="005F31C1" w:rsidRPr="004E2424" w:rsidRDefault="005F31C1" w:rsidP="00667D82">
            <w:pPr>
              <w:jc w:val="center"/>
              <w:rPr>
                <w:rFonts w:ascii="Times New Roman" w:hAnsi="Times New Roman"/>
                <w:sz w:val="26"/>
                <w:szCs w:val="26"/>
              </w:rPr>
            </w:pPr>
          </w:p>
        </w:tc>
        <w:tc>
          <w:tcPr>
            <w:tcW w:w="707" w:type="dxa"/>
            <w:tcBorders>
              <w:top w:val="single" w:sz="4" w:space="0" w:color="auto"/>
              <w:left w:val="nil"/>
              <w:bottom w:val="single" w:sz="4" w:space="0" w:color="auto"/>
              <w:right w:val="single" w:sz="4" w:space="0" w:color="auto"/>
            </w:tcBorders>
            <w:vAlign w:val="center"/>
          </w:tcPr>
          <w:p w:rsidR="005F31C1" w:rsidRPr="004E2424" w:rsidRDefault="005F31C1" w:rsidP="00667D82">
            <w:pPr>
              <w:jc w:val="center"/>
              <w:rPr>
                <w:rFonts w:ascii="Times New Roman" w:hAnsi="Times New Roman"/>
                <w:sz w:val="26"/>
                <w:szCs w:val="26"/>
              </w:rPr>
            </w:pPr>
          </w:p>
        </w:tc>
        <w:tc>
          <w:tcPr>
            <w:tcW w:w="568" w:type="dxa"/>
            <w:tcBorders>
              <w:top w:val="single" w:sz="4" w:space="0" w:color="auto"/>
              <w:left w:val="nil"/>
              <w:bottom w:val="single" w:sz="4" w:space="0" w:color="auto"/>
              <w:right w:val="single" w:sz="4" w:space="0" w:color="auto"/>
            </w:tcBorders>
            <w:vAlign w:val="center"/>
          </w:tcPr>
          <w:p w:rsidR="005F31C1" w:rsidRPr="004E2424" w:rsidRDefault="005F31C1" w:rsidP="00667D82">
            <w:pPr>
              <w:jc w:val="center"/>
              <w:rPr>
                <w:rFonts w:ascii="Times New Roman" w:hAnsi="Times New Roman"/>
                <w:sz w:val="26"/>
                <w:szCs w:val="26"/>
              </w:rPr>
            </w:pPr>
            <w:r w:rsidRPr="004E2424">
              <w:rPr>
                <w:rFonts w:ascii="Times New Roman" w:hAnsi="Times New Roman"/>
                <w:sz w:val="26"/>
                <w:szCs w:val="26"/>
              </w:rPr>
              <w:t>2</w:t>
            </w:r>
          </w:p>
        </w:tc>
        <w:tc>
          <w:tcPr>
            <w:tcW w:w="707" w:type="dxa"/>
            <w:tcBorders>
              <w:top w:val="single" w:sz="4" w:space="0" w:color="auto"/>
              <w:left w:val="nil"/>
              <w:bottom w:val="single" w:sz="4" w:space="0" w:color="auto"/>
              <w:right w:val="single" w:sz="4" w:space="0" w:color="auto"/>
            </w:tcBorders>
            <w:vAlign w:val="center"/>
          </w:tcPr>
          <w:p w:rsidR="005F31C1" w:rsidRPr="004E2424" w:rsidRDefault="005F31C1" w:rsidP="00667D82">
            <w:pPr>
              <w:jc w:val="center"/>
              <w:rPr>
                <w:rFonts w:ascii="Times New Roman" w:hAnsi="Times New Roman"/>
                <w:sz w:val="26"/>
                <w:szCs w:val="26"/>
              </w:rPr>
            </w:pPr>
          </w:p>
        </w:tc>
        <w:tc>
          <w:tcPr>
            <w:tcW w:w="710" w:type="dxa"/>
            <w:tcBorders>
              <w:top w:val="single" w:sz="4" w:space="0" w:color="auto"/>
              <w:left w:val="nil"/>
              <w:bottom w:val="single" w:sz="4" w:space="0" w:color="auto"/>
              <w:right w:val="single" w:sz="4" w:space="0" w:color="auto"/>
            </w:tcBorders>
            <w:vAlign w:val="center"/>
          </w:tcPr>
          <w:p w:rsidR="005F31C1" w:rsidRPr="004E2424" w:rsidRDefault="005F31C1" w:rsidP="00667D82">
            <w:pPr>
              <w:jc w:val="center"/>
              <w:rPr>
                <w:rFonts w:ascii="Times New Roman" w:hAnsi="Times New Roman"/>
                <w:sz w:val="26"/>
                <w:szCs w:val="26"/>
              </w:rPr>
            </w:pPr>
            <w:r w:rsidRPr="004E2424">
              <w:rPr>
                <w:rFonts w:ascii="Times New Roman" w:hAnsi="Times New Roman"/>
                <w:sz w:val="26"/>
                <w:szCs w:val="26"/>
              </w:rPr>
              <w:t>1</w:t>
            </w:r>
          </w:p>
        </w:tc>
        <w:tc>
          <w:tcPr>
            <w:tcW w:w="851" w:type="dxa"/>
            <w:tcBorders>
              <w:top w:val="single" w:sz="4" w:space="0" w:color="auto"/>
              <w:left w:val="nil"/>
              <w:bottom w:val="single" w:sz="4" w:space="0" w:color="auto"/>
              <w:right w:val="single" w:sz="4" w:space="0" w:color="auto"/>
            </w:tcBorders>
            <w:vAlign w:val="center"/>
          </w:tcPr>
          <w:p w:rsidR="005F31C1" w:rsidRPr="004E2424" w:rsidRDefault="005F31C1" w:rsidP="00667D82">
            <w:pPr>
              <w:jc w:val="center"/>
              <w:rPr>
                <w:rFonts w:ascii="Times New Roman" w:hAnsi="Times New Roman"/>
                <w:sz w:val="26"/>
                <w:szCs w:val="26"/>
              </w:rPr>
            </w:pPr>
          </w:p>
        </w:tc>
        <w:tc>
          <w:tcPr>
            <w:tcW w:w="707" w:type="dxa"/>
            <w:tcBorders>
              <w:top w:val="single" w:sz="4" w:space="0" w:color="auto"/>
              <w:left w:val="nil"/>
              <w:bottom w:val="single" w:sz="4" w:space="0" w:color="auto"/>
              <w:right w:val="single" w:sz="4" w:space="0" w:color="auto"/>
            </w:tcBorders>
            <w:vAlign w:val="center"/>
          </w:tcPr>
          <w:p w:rsidR="005F31C1" w:rsidRPr="004E2424" w:rsidRDefault="005F31C1" w:rsidP="00667D82">
            <w:pPr>
              <w:jc w:val="center"/>
              <w:rPr>
                <w:rFonts w:ascii="Times New Roman" w:hAnsi="Times New Roman"/>
                <w:sz w:val="26"/>
                <w:szCs w:val="26"/>
              </w:rPr>
            </w:pPr>
          </w:p>
        </w:tc>
      </w:tr>
      <w:tr w:rsidR="005F31C1" w:rsidRPr="004E2424" w:rsidTr="00667D82">
        <w:trPr>
          <w:trHeight w:val="435"/>
        </w:trPr>
        <w:tc>
          <w:tcPr>
            <w:tcW w:w="2465" w:type="dxa"/>
            <w:vMerge/>
            <w:tcBorders>
              <w:left w:val="single" w:sz="4" w:space="0" w:color="auto"/>
              <w:bottom w:val="single" w:sz="4" w:space="0" w:color="auto"/>
              <w:right w:val="single" w:sz="4" w:space="0" w:color="auto"/>
            </w:tcBorders>
          </w:tcPr>
          <w:p w:rsidR="005F31C1" w:rsidRPr="004E2424" w:rsidRDefault="005F31C1" w:rsidP="00667D82">
            <w:pPr>
              <w:rPr>
                <w:rFonts w:ascii="Times New Roman" w:hAnsi="Times New Roman"/>
              </w:rPr>
            </w:pPr>
          </w:p>
        </w:tc>
        <w:tc>
          <w:tcPr>
            <w:tcW w:w="987" w:type="dxa"/>
            <w:tcBorders>
              <w:top w:val="single" w:sz="4" w:space="0" w:color="auto"/>
              <w:left w:val="nil"/>
              <w:bottom w:val="single" w:sz="4" w:space="0" w:color="auto"/>
              <w:right w:val="single" w:sz="4" w:space="0" w:color="auto"/>
            </w:tcBorders>
          </w:tcPr>
          <w:p w:rsidR="005F31C1" w:rsidRPr="004E2424" w:rsidRDefault="005F31C1" w:rsidP="00667D82">
            <w:pPr>
              <w:ind w:right="-108"/>
              <w:rPr>
                <w:rFonts w:ascii="Times New Roman" w:hAnsi="Times New Roman"/>
              </w:rPr>
            </w:pPr>
            <w:r w:rsidRPr="004E2424">
              <w:rPr>
                <w:rFonts w:ascii="Times New Roman" w:hAnsi="Times New Roman"/>
              </w:rPr>
              <w:t>Số điểm</w:t>
            </w:r>
          </w:p>
        </w:tc>
        <w:tc>
          <w:tcPr>
            <w:tcW w:w="898" w:type="dxa"/>
            <w:tcBorders>
              <w:top w:val="single" w:sz="4" w:space="0" w:color="auto"/>
              <w:left w:val="nil"/>
              <w:bottom w:val="single" w:sz="4" w:space="0" w:color="auto"/>
              <w:right w:val="single" w:sz="4" w:space="0" w:color="auto"/>
            </w:tcBorders>
            <w:vAlign w:val="center"/>
          </w:tcPr>
          <w:p w:rsidR="005F31C1" w:rsidRPr="004E2424" w:rsidRDefault="005F31C1" w:rsidP="00667D82">
            <w:pPr>
              <w:ind w:left="-109" w:right="-106"/>
              <w:jc w:val="center"/>
              <w:rPr>
                <w:rFonts w:ascii="Times New Roman" w:hAnsi="Times New Roman"/>
                <w:sz w:val="26"/>
                <w:szCs w:val="26"/>
              </w:rPr>
            </w:pPr>
            <w:r w:rsidRPr="004E2424">
              <w:rPr>
                <w:rFonts w:ascii="Times New Roman" w:hAnsi="Times New Roman"/>
                <w:sz w:val="26"/>
                <w:szCs w:val="26"/>
              </w:rPr>
              <w:t>1,0</w:t>
            </w:r>
          </w:p>
        </w:tc>
        <w:tc>
          <w:tcPr>
            <w:tcW w:w="611" w:type="dxa"/>
            <w:tcBorders>
              <w:top w:val="single" w:sz="4" w:space="0" w:color="auto"/>
              <w:left w:val="nil"/>
              <w:bottom w:val="single" w:sz="4" w:space="0" w:color="auto"/>
              <w:right w:val="single" w:sz="4" w:space="0" w:color="auto"/>
            </w:tcBorders>
            <w:vAlign w:val="center"/>
          </w:tcPr>
          <w:p w:rsidR="005F31C1" w:rsidRPr="004E2424" w:rsidRDefault="005F31C1" w:rsidP="00667D82">
            <w:pPr>
              <w:jc w:val="center"/>
              <w:rPr>
                <w:rFonts w:ascii="Times New Roman" w:hAnsi="Times New Roman"/>
                <w:sz w:val="26"/>
                <w:szCs w:val="26"/>
              </w:rPr>
            </w:pPr>
          </w:p>
        </w:tc>
        <w:tc>
          <w:tcPr>
            <w:tcW w:w="881" w:type="dxa"/>
            <w:tcBorders>
              <w:top w:val="single" w:sz="4" w:space="0" w:color="auto"/>
              <w:left w:val="nil"/>
              <w:bottom w:val="single" w:sz="4" w:space="0" w:color="auto"/>
              <w:right w:val="single" w:sz="4" w:space="0" w:color="auto"/>
            </w:tcBorders>
            <w:vAlign w:val="center"/>
          </w:tcPr>
          <w:p w:rsidR="005F31C1" w:rsidRPr="004E2424" w:rsidRDefault="005F31C1" w:rsidP="00667D82">
            <w:pPr>
              <w:jc w:val="center"/>
              <w:rPr>
                <w:rFonts w:ascii="Times New Roman" w:hAnsi="Times New Roman"/>
                <w:sz w:val="26"/>
                <w:szCs w:val="26"/>
              </w:rPr>
            </w:pPr>
            <w:r w:rsidRPr="004E2424">
              <w:rPr>
                <w:rFonts w:ascii="Times New Roman" w:hAnsi="Times New Roman"/>
                <w:sz w:val="26"/>
                <w:szCs w:val="26"/>
              </w:rPr>
              <w:t>2,0</w:t>
            </w:r>
          </w:p>
        </w:tc>
        <w:tc>
          <w:tcPr>
            <w:tcW w:w="710" w:type="dxa"/>
            <w:tcBorders>
              <w:top w:val="single" w:sz="4" w:space="0" w:color="auto"/>
              <w:left w:val="nil"/>
              <w:bottom w:val="single" w:sz="4" w:space="0" w:color="auto"/>
              <w:right w:val="single" w:sz="4" w:space="0" w:color="auto"/>
            </w:tcBorders>
            <w:vAlign w:val="center"/>
          </w:tcPr>
          <w:p w:rsidR="005F31C1" w:rsidRPr="004E2424" w:rsidRDefault="005F31C1" w:rsidP="00667D82">
            <w:pPr>
              <w:ind w:left="-108" w:right="-103"/>
              <w:jc w:val="center"/>
              <w:rPr>
                <w:rFonts w:ascii="Times New Roman" w:hAnsi="Times New Roman"/>
                <w:sz w:val="26"/>
                <w:szCs w:val="26"/>
              </w:rPr>
            </w:pPr>
          </w:p>
        </w:tc>
        <w:tc>
          <w:tcPr>
            <w:tcW w:w="707" w:type="dxa"/>
            <w:tcBorders>
              <w:top w:val="single" w:sz="4" w:space="0" w:color="auto"/>
              <w:left w:val="nil"/>
              <w:bottom w:val="single" w:sz="4" w:space="0" w:color="auto"/>
              <w:right w:val="single" w:sz="4" w:space="0" w:color="auto"/>
            </w:tcBorders>
            <w:vAlign w:val="center"/>
          </w:tcPr>
          <w:p w:rsidR="005F31C1" w:rsidRPr="004E2424" w:rsidRDefault="005F31C1" w:rsidP="00667D82">
            <w:pPr>
              <w:jc w:val="center"/>
              <w:rPr>
                <w:rFonts w:ascii="Times New Roman" w:hAnsi="Times New Roman"/>
                <w:sz w:val="26"/>
                <w:szCs w:val="26"/>
              </w:rPr>
            </w:pPr>
          </w:p>
        </w:tc>
        <w:tc>
          <w:tcPr>
            <w:tcW w:w="568" w:type="dxa"/>
            <w:tcBorders>
              <w:top w:val="single" w:sz="4" w:space="0" w:color="auto"/>
              <w:left w:val="nil"/>
              <w:bottom w:val="single" w:sz="4" w:space="0" w:color="auto"/>
              <w:right w:val="single" w:sz="4" w:space="0" w:color="auto"/>
            </w:tcBorders>
            <w:vAlign w:val="center"/>
          </w:tcPr>
          <w:p w:rsidR="005F31C1" w:rsidRPr="004E2424" w:rsidRDefault="005F31C1" w:rsidP="00667D82">
            <w:pPr>
              <w:ind w:left="-108" w:right="-103"/>
              <w:jc w:val="center"/>
              <w:rPr>
                <w:rFonts w:ascii="Times New Roman" w:hAnsi="Times New Roman"/>
                <w:sz w:val="26"/>
                <w:szCs w:val="26"/>
              </w:rPr>
            </w:pPr>
            <w:r w:rsidRPr="004E2424">
              <w:rPr>
                <w:rFonts w:ascii="Times New Roman" w:hAnsi="Times New Roman"/>
                <w:sz w:val="26"/>
                <w:szCs w:val="26"/>
              </w:rPr>
              <w:t>2.0</w:t>
            </w:r>
          </w:p>
        </w:tc>
        <w:tc>
          <w:tcPr>
            <w:tcW w:w="707" w:type="dxa"/>
            <w:tcBorders>
              <w:top w:val="single" w:sz="4" w:space="0" w:color="auto"/>
              <w:left w:val="nil"/>
              <w:bottom w:val="single" w:sz="4" w:space="0" w:color="auto"/>
              <w:right w:val="single" w:sz="4" w:space="0" w:color="auto"/>
            </w:tcBorders>
            <w:vAlign w:val="center"/>
          </w:tcPr>
          <w:p w:rsidR="005F31C1" w:rsidRPr="004E2424" w:rsidRDefault="005F31C1" w:rsidP="00667D82">
            <w:pPr>
              <w:ind w:left="-109" w:right="-106"/>
              <w:jc w:val="center"/>
              <w:rPr>
                <w:rFonts w:ascii="Times New Roman" w:hAnsi="Times New Roman"/>
                <w:sz w:val="26"/>
                <w:szCs w:val="26"/>
              </w:rPr>
            </w:pPr>
          </w:p>
        </w:tc>
        <w:tc>
          <w:tcPr>
            <w:tcW w:w="710" w:type="dxa"/>
            <w:tcBorders>
              <w:top w:val="single" w:sz="4" w:space="0" w:color="auto"/>
              <w:left w:val="nil"/>
              <w:bottom w:val="single" w:sz="4" w:space="0" w:color="auto"/>
              <w:right w:val="single" w:sz="4" w:space="0" w:color="auto"/>
            </w:tcBorders>
            <w:vAlign w:val="center"/>
          </w:tcPr>
          <w:p w:rsidR="005F31C1" w:rsidRPr="004E2424" w:rsidRDefault="005F31C1" w:rsidP="00667D82">
            <w:pPr>
              <w:jc w:val="center"/>
              <w:rPr>
                <w:rFonts w:ascii="Times New Roman" w:hAnsi="Times New Roman"/>
                <w:sz w:val="26"/>
                <w:szCs w:val="26"/>
              </w:rPr>
            </w:pPr>
            <w:r w:rsidRPr="004E2424">
              <w:rPr>
                <w:rFonts w:ascii="Times New Roman" w:hAnsi="Times New Roman"/>
                <w:sz w:val="26"/>
                <w:szCs w:val="26"/>
              </w:rPr>
              <w:t>1,0</w:t>
            </w:r>
          </w:p>
        </w:tc>
        <w:tc>
          <w:tcPr>
            <w:tcW w:w="851" w:type="dxa"/>
            <w:tcBorders>
              <w:top w:val="single" w:sz="4" w:space="0" w:color="auto"/>
              <w:left w:val="nil"/>
              <w:bottom w:val="single" w:sz="4" w:space="0" w:color="auto"/>
              <w:right w:val="single" w:sz="4" w:space="0" w:color="auto"/>
            </w:tcBorders>
            <w:vAlign w:val="center"/>
          </w:tcPr>
          <w:p w:rsidR="005F31C1" w:rsidRPr="004E2424" w:rsidRDefault="005F31C1" w:rsidP="00667D82">
            <w:pPr>
              <w:ind w:left="-109" w:right="-106"/>
              <w:jc w:val="center"/>
              <w:rPr>
                <w:rFonts w:ascii="Times New Roman" w:hAnsi="Times New Roman"/>
                <w:sz w:val="26"/>
                <w:szCs w:val="26"/>
              </w:rPr>
            </w:pPr>
            <w:r w:rsidRPr="004E2424">
              <w:rPr>
                <w:rFonts w:ascii="Times New Roman" w:hAnsi="Times New Roman"/>
                <w:sz w:val="26"/>
                <w:szCs w:val="26"/>
              </w:rPr>
              <w:t>3,0</w:t>
            </w:r>
          </w:p>
        </w:tc>
        <w:tc>
          <w:tcPr>
            <w:tcW w:w="707" w:type="dxa"/>
            <w:tcBorders>
              <w:top w:val="single" w:sz="4" w:space="0" w:color="auto"/>
              <w:left w:val="nil"/>
              <w:bottom w:val="single" w:sz="4" w:space="0" w:color="auto"/>
              <w:right w:val="single" w:sz="4" w:space="0" w:color="auto"/>
            </w:tcBorders>
            <w:vAlign w:val="center"/>
          </w:tcPr>
          <w:p w:rsidR="005F31C1" w:rsidRPr="004E2424" w:rsidRDefault="005F31C1" w:rsidP="00667D82">
            <w:pPr>
              <w:ind w:left="-115" w:right="-159"/>
              <w:jc w:val="center"/>
              <w:rPr>
                <w:rFonts w:ascii="Times New Roman" w:hAnsi="Times New Roman"/>
                <w:sz w:val="26"/>
                <w:szCs w:val="26"/>
              </w:rPr>
            </w:pPr>
            <w:r w:rsidRPr="004E2424">
              <w:rPr>
                <w:rFonts w:ascii="Times New Roman" w:hAnsi="Times New Roman"/>
                <w:sz w:val="26"/>
                <w:szCs w:val="26"/>
              </w:rPr>
              <w:t>3,0</w:t>
            </w:r>
          </w:p>
        </w:tc>
      </w:tr>
    </w:tbl>
    <w:p w:rsidR="005F31C1" w:rsidRPr="004E2424" w:rsidRDefault="005F31C1" w:rsidP="005F31C1">
      <w:pPr>
        <w:jc w:val="center"/>
        <w:rPr>
          <w:rFonts w:ascii="Times New Roman" w:hAnsi="Times New Roman"/>
          <w:bCs/>
          <w:szCs w:val="26"/>
          <w:lang w:val="pt-BR"/>
        </w:rPr>
      </w:pPr>
    </w:p>
    <w:p w:rsidR="005F31C1" w:rsidRPr="00BA282A" w:rsidRDefault="005F31C1" w:rsidP="005F31C1">
      <w:pPr>
        <w:rPr>
          <w:rFonts w:ascii="Times New Roman" w:hAnsi="Times New Roman"/>
          <w:lang w:val="fr-FR"/>
        </w:rPr>
      </w:pPr>
      <w:r w:rsidRPr="00BA282A">
        <w:rPr>
          <w:rFonts w:ascii="Times New Roman" w:hAnsi="Times New Roman"/>
          <w:lang w:val="fr-FR"/>
        </w:rPr>
        <w:t>DUYỆT</w:t>
      </w:r>
      <w:r w:rsidR="004E2424" w:rsidRPr="00BA282A">
        <w:rPr>
          <w:rFonts w:ascii="Times New Roman" w:hAnsi="Times New Roman"/>
          <w:lang w:val="fr-FR"/>
        </w:rPr>
        <w:t xml:space="preserve"> </w:t>
      </w:r>
      <w:r w:rsidRPr="00BA282A">
        <w:rPr>
          <w:rFonts w:ascii="Times New Roman" w:hAnsi="Times New Roman"/>
          <w:lang w:val="fr-FR"/>
        </w:rPr>
        <w:t xml:space="preserve">BGH                                                                                  KHỐI TRƯỞNG                                                                   </w:t>
      </w:r>
    </w:p>
    <w:p w:rsidR="005F31C1" w:rsidRPr="00BA282A" w:rsidRDefault="005F31C1" w:rsidP="005F31C1">
      <w:pPr>
        <w:pStyle w:val="ListParagraph"/>
        <w:ind w:left="1440"/>
        <w:rPr>
          <w:rFonts w:ascii="Times New Roman" w:hAnsi="Times New Roman"/>
          <w:lang w:val="fr-FR"/>
        </w:rPr>
      </w:pPr>
    </w:p>
    <w:p w:rsidR="005F31C1" w:rsidRPr="003D27BE" w:rsidRDefault="005F31C1" w:rsidP="005F31C1">
      <w:pPr>
        <w:spacing w:line="312" w:lineRule="auto"/>
        <w:jc w:val="center"/>
        <w:rPr>
          <w:rFonts w:ascii="Times New Roman" w:hAnsi="Times New Roman"/>
          <w:b/>
        </w:rPr>
      </w:pPr>
      <w:r>
        <w:rPr>
          <w:rFonts w:ascii="Times New Roman" w:hAnsi="Times New Roman"/>
          <w:b/>
        </w:rPr>
        <w:t xml:space="preserve">                                                                                                      Hà Thị Dung</w:t>
      </w:r>
    </w:p>
    <w:p w:rsidR="005F31C1" w:rsidRDefault="005F31C1" w:rsidP="005F31C1">
      <w:pPr>
        <w:tabs>
          <w:tab w:val="center" w:pos="-2180"/>
          <w:tab w:val="left" w:pos="545"/>
          <w:tab w:val="left" w:pos="1090"/>
          <w:tab w:val="left" w:pos="2180"/>
          <w:tab w:val="left" w:pos="3052"/>
          <w:tab w:val="left" w:pos="3379"/>
          <w:tab w:val="left" w:pos="3597"/>
          <w:tab w:val="left" w:pos="4142"/>
          <w:tab w:val="left" w:pos="5341"/>
        </w:tabs>
        <w:jc w:val="center"/>
        <w:rPr>
          <w:rFonts w:ascii="Times New Roman" w:hAnsi="Times New Roman"/>
          <w:b/>
          <w:sz w:val="26"/>
          <w:szCs w:val="26"/>
          <w:lang w:val="nl-NL"/>
        </w:rPr>
      </w:pPr>
    </w:p>
    <w:p w:rsidR="005F31C1" w:rsidRDefault="005F31C1" w:rsidP="005F31C1">
      <w:pPr>
        <w:tabs>
          <w:tab w:val="left" w:pos="3969"/>
        </w:tabs>
        <w:spacing w:line="312" w:lineRule="auto"/>
        <w:rPr>
          <w:rFonts w:ascii="Times New Roman" w:hAnsi="Times New Roman"/>
          <w:sz w:val="26"/>
          <w:szCs w:val="26"/>
        </w:rPr>
      </w:pPr>
    </w:p>
    <w:p w:rsidR="005F31C1" w:rsidRDefault="005F31C1" w:rsidP="005F31C1">
      <w:pPr>
        <w:tabs>
          <w:tab w:val="left" w:pos="3969"/>
        </w:tabs>
        <w:spacing w:line="312" w:lineRule="auto"/>
        <w:rPr>
          <w:rFonts w:ascii="Times New Roman" w:hAnsi="Times New Roman"/>
          <w:sz w:val="26"/>
          <w:szCs w:val="26"/>
        </w:rPr>
      </w:pPr>
    </w:p>
    <w:p w:rsidR="0046603D" w:rsidRDefault="0046603D" w:rsidP="005F31C1">
      <w:pPr>
        <w:tabs>
          <w:tab w:val="left" w:pos="3969"/>
        </w:tabs>
        <w:spacing w:line="312" w:lineRule="auto"/>
        <w:rPr>
          <w:rFonts w:ascii="Times New Roman" w:hAnsi="Times New Roman"/>
          <w:sz w:val="26"/>
          <w:szCs w:val="26"/>
        </w:rPr>
      </w:pPr>
    </w:p>
    <w:p w:rsidR="0081211E" w:rsidRDefault="0081211E" w:rsidP="005F31C1">
      <w:pPr>
        <w:tabs>
          <w:tab w:val="left" w:pos="3969"/>
        </w:tabs>
        <w:spacing w:line="312" w:lineRule="auto"/>
        <w:rPr>
          <w:rFonts w:ascii="Times New Roman" w:hAnsi="Times New Roman"/>
          <w:sz w:val="26"/>
          <w:szCs w:val="26"/>
        </w:rPr>
      </w:pPr>
    </w:p>
    <w:p w:rsidR="0081211E" w:rsidRDefault="0081211E" w:rsidP="005F31C1">
      <w:pPr>
        <w:tabs>
          <w:tab w:val="left" w:pos="3969"/>
        </w:tabs>
        <w:spacing w:line="312" w:lineRule="auto"/>
        <w:rPr>
          <w:rFonts w:ascii="Times New Roman" w:hAnsi="Times New Roman"/>
          <w:sz w:val="26"/>
          <w:szCs w:val="26"/>
        </w:rPr>
      </w:pPr>
    </w:p>
    <w:p w:rsidR="0046603D" w:rsidRDefault="0046603D" w:rsidP="005F31C1">
      <w:pPr>
        <w:tabs>
          <w:tab w:val="left" w:pos="3969"/>
        </w:tabs>
        <w:spacing w:line="312" w:lineRule="auto"/>
        <w:rPr>
          <w:rFonts w:ascii="Times New Roman" w:hAnsi="Times New Roman"/>
          <w:sz w:val="26"/>
          <w:szCs w:val="26"/>
        </w:rPr>
      </w:pPr>
    </w:p>
    <w:p w:rsidR="007058DF" w:rsidRDefault="007058DF" w:rsidP="005F31C1">
      <w:pPr>
        <w:tabs>
          <w:tab w:val="left" w:pos="3969"/>
        </w:tabs>
        <w:spacing w:line="312" w:lineRule="auto"/>
        <w:rPr>
          <w:rFonts w:ascii="Times New Roman" w:hAnsi="Times New Roman"/>
          <w:sz w:val="26"/>
          <w:szCs w:val="26"/>
        </w:rPr>
      </w:pPr>
    </w:p>
    <w:p w:rsidR="00E03B21" w:rsidRDefault="00E03B21" w:rsidP="005F31C1">
      <w:pPr>
        <w:tabs>
          <w:tab w:val="left" w:pos="3969"/>
        </w:tabs>
        <w:spacing w:line="312" w:lineRule="auto"/>
        <w:rPr>
          <w:rFonts w:ascii="Times New Roman" w:hAnsi="Times New Roman"/>
          <w:sz w:val="26"/>
          <w:szCs w:val="26"/>
        </w:rPr>
      </w:pPr>
    </w:p>
    <w:p w:rsidR="00E03B21" w:rsidRPr="003D27BE" w:rsidRDefault="00E03B21" w:rsidP="00E03B21">
      <w:pPr>
        <w:tabs>
          <w:tab w:val="left" w:pos="3969"/>
        </w:tabs>
        <w:rPr>
          <w:rFonts w:ascii="Times New Roman" w:hAnsi="Times New Roman"/>
          <w:sz w:val="26"/>
          <w:szCs w:val="26"/>
        </w:rPr>
      </w:pPr>
      <w:r w:rsidRPr="003D27BE">
        <w:rPr>
          <w:rFonts w:ascii="Times New Roman" w:hAnsi="Times New Roman"/>
          <w:sz w:val="26"/>
          <w:szCs w:val="26"/>
        </w:rPr>
        <w:lastRenderedPageBreak/>
        <w:t>PHÒNG GIÁO DỤC ĐÀO T</w:t>
      </w:r>
      <w:r>
        <w:rPr>
          <w:rFonts w:ascii="Times New Roman" w:hAnsi="Times New Roman"/>
          <w:sz w:val="26"/>
          <w:szCs w:val="26"/>
        </w:rPr>
        <w:t>Ạ</w:t>
      </w:r>
      <w:r w:rsidRPr="003D27BE">
        <w:rPr>
          <w:rFonts w:ascii="Times New Roman" w:hAnsi="Times New Roman"/>
          <w:sz w:val="26"/>
          <w:szCs w:val="26"/>
        </w:rPr>
        <w:t>O BUÔN HỒ</w:t>
      </w:r>
    </w:p>
    <w:p w:rsidR="00E03B21" w:rsidRDefault="00E03B21" w:rsidP="00E03B21">
      <w:pPr>
        <w:tabs>
          <w:tab w:val="left" w:pos="3969"/>
        </w:tabs>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452BE9CE" wp14:editId="40B56C70">
                <wp:simplePos x="0" y="0"/>
                <wp:positionH relativeFrom="column">
                  <wp:posOffset>860611</wp:posOffset>
                </wp:positionH>
                <wp:positionV relativeFrom="paragraph">
                  <wp:posOffset>174428</wp:posOffset>
                </wp:positionV>
                <wp:extent cx="1160289"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11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C3513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75pt,13.75pt" to="159.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" strokecolor="black [3040]"/>
            </w:pict>
          </mc:Fallback>
        </mc:AlternateContent>
      </w:r>
      <w:r w:rsidRPr="00772D39">
        <w:rPr>
          <w:rFonts w:ascii="Times New Roman" w:hAnsi="Times New Roman"/>
          <w:b/>
          <w:sz w:val="26"/>
          <w:szCs w:val="26"/>
        </w:rPr>
        <w:t>TRƯỜNG TIỂU HỌC QUANG TRUNG</w:t>
      </w:r>
    </w:p>
    <w:p w:rsidR="00E03B21" w:rsidRDefault="00E03B21" w:rsidP="00E03B21">
      <w:pPr>
        <w:tabs>
          <w:tab w:val="left" w:pos="3969"/>
        </w:tabs>
        <w:rPr>
          <w:rFonts w:ascii="Times New Roman" w:hAnsi="Times New Roman"/>
          <w:b/>
          <w:sz w:val="26"/>
          <w:szCs w:val="26"/>
        </w:rPr>
      </w:pPr>
    </w:p>
    <w:p w:rsidR="005F31C1" w:rsidRPr="0068442C" w:rsidRDefault="005F31C1" w:rsidP="005F31C1">
      <w:pPr>
        <w:jc w:val="center"/>
        <w:rPr>
          <w:rFonts w:ascii="Times New Roman" w:hAnsi="Times New Roman"/>
          <w:b/>
          <w:bCs/>
        </w:rPr>
      </w:pPr>
      <w:r w:rsidRPr="0068442C">
        <w:rPr>
          <w:rFonts w:ascii="Times New Roman" w:hAnsi="Times New Roman"/>
          <w:b/>
          <w:bCs/>
        </w:rPr>
        <w:t>ĐỀ KIỂM TRA CUỐI HỌC KÌ I- NĂM HỌC 20</w:t>
      </w:r>
      <w:r>
        <w:rPr>
          <w:rFonts w:ascii="Times New Roman" w:hAnsi="Times New Roman"/>
          <w:b/>
          <w:bCs/>
        </w:rPr>
        <w:t>20</w:t>
      </w:r>
      <w:r w:rsidRPr="0068442C">
        <w:rPr>
          <w:rFonts w:ascii="Times New Roman" w:hAnsi="Times New Roman"/>
          <w:b/>
          <w:bCs/>
        </w:rPr>
        <w:t>-</w:t>
      </w:r>
      <w:r w:rsidRPr="0068442C">
        <w:rPr>
          <w:rFonts w:ascii="Times New Roman" w:hAnsi="Times New Roman"/>
          <w:b/>
          <w:color w:val="000000"/>
          <w:lang w:val="vi-VN"/>
        </w:rPr>
        <w:t>20</w:t>
      </w:r>
      <w:r w:rsidRPr="0068442C">
        <w:rPr>
          <w:rFonts w:ascii="Times New Roman" w:hAnsi="Times New Roman"/>
          <w:b/>
          <w:color w:val="000000"/>
        </w:rPr>
        <w:t>2</w:t>
      </w:r>
      <w:r>
        <w:rPr>
          <w:rFonts w:ascii="Times New Roman" w:hAnsi="Times New Roman"/>
          <w:b/>
          <w:color w:val="000000"/>
        </w:rPr>
        <w:t>1</w:t>
      </w:r>
    </w:p>
    <w:p w:rsidR="005F31C1" w:rsidRPr="0068442C" w:rsidRDefault="005F31C1" w:rsidP="005F31C1">
      <w:pPr>
        <w:jc w:val="center"/>
        <w:rPr>
          <w:rFonts w:ascii="Times New Roman" w:hAnsi="Times New Roman"/>
          <w:b/>
          <w:bCs/>
        </w:rPr>
      </w:pPr>
      <w:r w:rsidRPr="0068442C">
        <w:rPr>
          <w:rFonts w:ascii="Times New Roman" w:hAnsi="Times New Roman"/>
          <w:b/>
          <w:bCs/>
          <w:u w:val="single"/>
        </w:rPr>
        <w:t>Môn</w:t>
      </w:r>
      <w:r w:rsidRPr="0068442C">
        <w:rPr>
          <w:rFonts w:ascii="Times New Roman" w:hAnsi="Times New Roman"/>
          <w:b/>
          <w:bCs/>
        </w:rPr>
        <w:t>: Tiếng Việt Lớp 2</w:t>
      </w:r>
    </w:p>
    <w:p w:rsidR="005F31C1" w:rsidRDefault="005F31C1" w:rsidP="005F31C1">
      <w:pPr>
        <w:tabs>
          <w:tab w:val="center" w:pos="-2180"/>
          <w:tab w:val="left" w:pos="545"/>
          <w:tab w:val="left" w:pos="1090"/>
          <w:tab w:val="left" w:pos="2180"/>
          <w:tab w:val="left" w:pos="3052"/>
          <w:tab w:val="left" w:pos="3379"/>
          <w:tab w:val="left" w:pos="3597"/>
          <w:tab w:val="left" w:pos="4142"/>
          <w:tab w:val="left" w:pos="5341"/>
        </w:tabs>
        <w:jc w:val="center"/>
        <w:rPr>
          <w:rFonts w:ascii="Times New Roman" w:hAnsi="Times New Roman"/>
          <w:b/>
          <w:sz w:val="26"/>
          <w:szCs w:val="26"/>
          <w:lang w:val="nl-NL"/>
        </w:rPr>
      </w:pPr>
    </w:p>
    <w:p w:rsidR="005F31C1" w:rsidRPr="00323F6C" w:rsidRDefault="005F31C1" w:rsidP="005F31C1">
      <w:pPr>
        <w:ind w:left="-540" w:right="-540"/>
        <w:rPr>
          <w:rFonts w:ascii="Times New Roman" w:hAnsi="Times New Roman"/>
          <w:b/>
          <w:color w:val="000000"/>
        </w:rPr>
      </w:pPr>
      <w:r w:rsidRPr="00323F6C">
        <w:rPr>
          <w:rFonts w:ascii="Times New Roman" w:hAnsi="Times New Roman"/>
          <w:b/>
          <w:color w:val="000000"/>
        </w:rPr>
        <w:t>A. KIỂM TRA ĐỌC:</w:t>
      </w:r>
    </w:p>
    <w:p w:rsidR="005F31C1" w:rsidRPr="00323F6C" w:rsidRDefault="005F31C1" w:rsidP="005F31C1">
      <w:pPr>
        <w:ind w:left="-540" w:right="-540"/>
        <w:rPr>
          <w:rFonts w:ascii="Times New Roman" w:hAnsi="Times New Roman"/>
          <w:lang w:val="it-IT"/>
        </w:rPr>
      </w:pPr>
      <w:r w:rsidRPr="00323F6C">
        <w:rPr>
          <w:rFonts w:ascii="Times New Roman" w:hAnsi="Times New Roman"/>
          <w:b/>
          <w:color w:val="000000"/>
        </w:rPr>
        <w:t>I. Đọc thành tiếng:(</w:t>
      </w:r>
      <w:r w:rsidRPr="00323F6C">
        <w:rPr>
          <w:rFonts w:ascii="Times New Roman" w:hAnsi="Times New Roman"/>
          <w:color w:val="000000"/>
        </w:rPr>
        <w:t xml:space="preserve">4 điểm) </w:t>
      </w:r>
      <w:r w:rsidRPr="00323F6C">
        <w:rPr>
          <w:rFonts w:ascii="Times New Roman" w:hAnsi="Times New Roman"/>
          <w:lang w:val="it-IT"/>
        </w:rPr>
        <w:t xml:space="preserve">Học sinh bốc thăm đọc một trong ba trích đoạn trong bài: </w:t>
      </w:r>
    </w:p>
    <w:p w:rsidR="005F31C1" w:rsidRPr="00323F6C" w:rsidRDefault="005F31C1" w:rsidP="005F31C1">
      <w:pPr>
        <w:ind w:left="-540" w:right="-540"/>
        <w:rPr>
          <w:rFonts w:ascii="Times New Roman" w:hAnsi="Times New Roman"/>
          <w:lang w:val="it-IT"/>
        </w:rPr>
      </w:pPr>
      <w:r w:rsidRPr="00323F6C">
        <w:rPr>
          <w:rFonts w:ascii="Times New Roman" w:hAnsi="Times New Roman"/>
          <w:lang w:val="it-IT"/>
        </w:rPr>
        <w:t>“</w:t>
      </w:r>
      <w:r w:rsidR="009929E5" w:rsidRPr="00323F6C">
        <w:rPr>
          <w:rFonts w:ascii="Times New Roman" w:hAnsi="Times New Roman"/>
          <w:b/>
          <w:lang w:val="pt-BR"/>
        </w:rPr>
        <w:t>Mẹ con nhà chim Sẻ</w:t>
      </w:r>
      <w:r w:rsidRPr="00323F6C">
        <w:rPr>
          <w:rFonts w:ascii="Times New Roman" w:hAnsi="Times New Roman"/>
          <w:lang w:val="it-IT"/>
        </w:rPr>
        <w:t>”, “</w:t>
      </w:r>
      <w:r w:rsidR="00D91CD9" w:rsidRPr="00323F6C">
        <w:rPr>
          <w:rFonts w:ascii="Times New Roman" w:hAnsi="Times New Roman"/>
          <w:b/>
        </w:rPr>
        <w:t>Chiếc lá</w:t>
      </w:r>
      <w:r w:rsidRPr="00323F6C">
        <w:rPr>
          <w:rFonts w:ascii="Times New Roman" w:hAnsi="Times New Roman"/>
          <w:lang w:val="it-IT"/>
        </w:rPr>
        <w:t>” , “</w:t>
      </w:r>
      <w:r w:rsidRPr="00323F6C">
        <w:rPr>
          <w:rFonts w:ascii="Times New Roman" w:hAnsi="Times New Roman"/>
          <w:b/>
          <w:lang w:val="it-IT"/>
        </w:rPr>
        <w:t>Mùa hoa sấu</w:t>
      </w:r>
      <w:r w:rsidRPr="00323F6C">
        <w:rPr>
          <w:rFonts w:ascii="Times New Roman" w:hAnsi="Times New Roman"/>
          <w:lang w:val="it-IT"/>
        </w:rPr>
        <w:t>” và trả lời 1 câu hỏi về nội dung đoạn đọc do giáo viên tự nêu.</w:t>
      </w:r>
    </w:p>
    <w:p w:rsidR="005F31C1" w:rsidRPr="00323F6C" w:rsidRDefault="005F31C1" w:rsidP="005F31C1">
      <w:pPr>
        <w:spacing w:line="360" w:lineRule="auto"/>
        <w:rPr>
          <w:b/>
          <w:lang w:val="pt-BR"/>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5F31C1" w:rsidRPr="00323F6C" w:rsidTr="00460633">
        <w:trPr>
          <w:trHeight w:val="2433"/>
        </w:trPr>
        <w:tc>
          <w:tcPr>
            <w:tcW w:w="9904" w:type="dxa"/>
            <w:tcBorders>
              <w:top w:val="single" w:sz="4" w:space="0" w:color="auto"/>
              <w:left w:val="single" w:sz="4" w:space="0" w:color="auto"/>
              <w:bottom w:val="single" w:sz="4" w:space="0" w:color="auto"/>
              <w:right w:val="single" w:sz="4" w:space="0" w:color="auto"/>
            </w:tcBorders>
          </w:tcPr>
          <w:p w:rsidR="005F31C1" w:rsidRPr="00323F6C" w:rsidRDefault="00460633" w:rsidP="00460633">
            <w:pPr>
              <w:tabs>
                <w:tab w:val="left" w:pos="720"/>
              </w:tabs>
              <w:spacing w:before="120" w:afterLines="50" w:after="120" w:line="360" w:lineRule="auto"/>
              <w:ind w:left="357"/>
              <w:jc w:val="both"/>
              <w:rPr>
                <w:rFonts w:ascii="Times New Roman" w:hAnsi="Times New Roman"/>
                <w:b/>
                <w:lang w:val="pt-BR"/>
              </w:rPr>
            </w:pPr>
            <w:r w:rsidRPr="00323F6C">
              <w:rPr>
                <w:rFonts w:ascii="Times New Roman" w:hAnsi="Times New Roman"/>
                <w:b/>
                <w:lang w:val="pt-BR"/>
              </w:rPr>
              <w:t xml:space="preserve">                                       Mẹ con nhà chim Sẻ</w:t>
            </w:r>
          </w:p>
          <w:p w:rsidR="00460633" w:rsidRPr="00323F6C" w:rsidRDefault="00460633" w:rsidP="00460633">
            <w:pPr>
              <w:tabs>
                <w:tab w:val="left" w:pos="720"/>
              </w:tabs>
              <w:spacing w:before="120" w:afterLines="50" w:after="120" w:line="360" w:lineRule="auto"/>
              <w:ind w:left="357"/>
              <w:jc w:val="both"/>
              <w:rPr>
                <w:rFonts w:ascii="Times New Roman" w:hAnsi="Times New Roman"/>
                <w:lang w:val="pt-BR"/>
              </w:rPr>
            </w:pPr>
            <w:r w:rsidRPr="00323F6C">
              <w:rPr>
                <w:rFonts w:ascii="Times New Roman" w:hAnsi="Times New Roman"/>
                <w:b/>
                <w:lang w:val="pt-BR"/>
              </w:rPr>
              <w:t xml:space="preserve">     </w:t>
            </w:r>
            <w:r w:rsidRPr="00323F6C">
              <w:rPr>
                <w:rFonts w:ascii="Times New Roman" w:hAnsi="Times New Roman"/>
                <w:lang w:val="pt-BR"/>
              </w:rPr>
              <w:t>Hai mẹ con chim Sẻ bay tránh rét qua mùa đông. Chúng bay đi mãi và đến tối bị lạc vào một khu rừng hoang. Biết không thể bay được nữa, chim mẹ tìm được cái hốc cây nhỏ rồi dắt con vào đó ngủ qua đêm</w:t>
            </w:r>
            <w:r w:rsidR="00605A90" w:rsidRPr="00323F6C">
              <w:rPr>
                <w:rFonts w:ascii="Times New Roman" w:hAnsi="Times New Roman"/>
                <w:lang w:val="pt-BR"/>
              </w:rPr>
              <w:t>....</w:t>
            </w:r>
          </w:p>
          <w:p w:rsidR="00460633" w:rsidRPr="00323F6C" w:rsidRDefault="00460633" w:rsidP="00460633">
            <w:pPr>
              <w:tabs>
                <w:tab w:val="left" w:pos="720"/>
              </w:tabs>
              <w:spacing w:before="120" w:afterLines="50" w:after="120" w:line="360" w:lineRule="auto"/>
              <w:ind w:left="357"/>
              <w:jc w:val="both"/>
              <w:rPr>
                <w:rFonts w:ascii="Times New Roman" w:hAnsi="Times New Roman"/>
                <w:b/>
                <w:lang w:val="pt-BR"/>
              </w:rPr>
            </w:pPr>
            <w:r w:rsidRPr="00323F6C">
              <w:rPr>
                <w:rFonts w:ascii="Times New Roman" w:hAnsi="Times New Roman"/>
                <w:b/>
                <w:lang w:val="pt-BR"/>
              </w:rPr>
              <w:t xml:space="preserve">  </w:t>
            </w:r>
          </w:p>
        </w:tc>
      </w:tr>
    </w:tbl>
    <w:p w:rsidR="005F31C1" w:rsidRPr="00323F6C" w:rsidRDefault="005F31C1" w:rsidP="005F31C1">
      <w:pPr>
        <w:spacing w:line="360" w:lineRule="auto"/>
        <w:rPr>
          <w:rFonts w:ascii="Times New Roman" w:hAnsi="Times New Roman"/>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4"/>
      </w:tblGrid>
      <w:tr w:rsidR="005F31C1" w:rsidRPr="00323F6C" w:rsidTr="00667D82">
        <w:tc>
          <w:tcPr>
            <w:tcW w:w="9904" w:type="dxa"/>
            <w:tcBorders>
              <w:top w:val="single" w:sz="4" w:space="0" w:color="auto"/>
              <w:left w:val="single" w:sz="4" w:space="0" w:color="auto"/>
              <w:bottom w:val="single" w:sz="4" w:space="0" w:color="auto"/>
              <w:right w:val="single" w:sz="4" w:space="0" w:color="auto"/>
            </w:tcBorders>
            <w:hideMark/>
          </w:tcPr>
          <w:p w:rsidR="005F31C1" w:rsidRPr="00323F6C" w:rsidRDefault="00460633" w:rsidP="00667D82">
            <w:pPr>
              <w:jc w:val="both"/>
              <w:rPr>
                <w:rFonts w:ascii="Times New Roman" w:hAnsi="Times New Roman"/>
                <w:b/>
              </w:rPr>
            </w:pPr>
            <w:r w:rsidRPr="00323F6C">
              <w:rPr>
                <w:rFonts w:ascii="Times New Roman" w:hAnsi="Times New Roman"/>
                <w:b/>
              </w:rPr>
              <w:t xml:space="preserve">                                                             Chiếc lá</w:t>
            </w:r>
          </w:p>
          <w:p w:rsidR="00460633" w:rsidRPr="00323F6C" w:rsidRDefault="00460633" w:rsidP="00744F0D">
            <w:pPr>
              <w:spacing w:line="360" w:lineRule="auto"/>
              <w:jc w:val="both"/>
              <w:rPr>
                <w:rFonts w:ascii="Times New Roman" w:hAnsi="Times New Roman"/>
              </w:rPr>
            </w:pPr>
            <w:r w:rsidRPr="00323F6C">
              <w:rPr>
                <w:rFonts w:ascii="Times New Roman" w:hAnsi="Times New Roman"/>
                <w:b/>
              </w:rPr>
              <w:t xml:space="preserve">     </w:t>
            </w:r>
            <w:r w:rsidRPr="00323F6C">
              <w:rPr>
                <w:rFonts w:ascii="Times New Roman" w:hAnsi="Times New Roman"/>
              </w:rPr>
              <w:t xml:space="preserve">Tôi mở cửa sổ, một luồng gió nhẹ thoảng qua mang theo chiếc lá vàng bay vào phòng. Cành lá chao lượn trong không gian như còn luyến tiếc khung trời rộng, như muốn nhìn lần cuối thân cây đã từng ấp ủ nó bao ngày, như còn chưa muốn từ giã đám cỏ xanh… </w:t>
            </w:r>
          </w:p>
          <w:p w:rsidR="005F31C1" w:rsidRPr="00323F6C" w:rsidRDefault="005F31C1" w:rsidP="00667D82">
            <w:pPr>
              <w:spacing w:line="360" w:lineRule="auto"/>
              <w:jc w:val="both"/>
              <w:rPr>
                <w:rFonts w:ascii="Times New Roman" w:hAnsi="Times New Roman"/>
              </w:rPr>
            </w:pPr>
          </w:p>
        </w:tc>
      </w:tr>
    </w:tbl>
    <w:p w:rsidR="005F31C1" w:rsidRPr="00323F6C" w:rsidRDefault="005F31C1" w:rsidP="005F31C1">
      <w:pPr>
        <w:spacing w:line="360" w:lineRule="auto"/>
        <w:rPr>
          <w:rFonts w:ascii="Times New Roman" w:hAnsi="Times New Roman"/>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4"/>
      </w:tblGrid>
      <w:tr w:rsidR="005F31C1" w:rsidRPr="00323F6C" w:rsidTr="00667D82">
        <w:tc>
          <w:tcPr>
            <w:tcW w:w="9904" w:type="dxa"/>
            <w:tcBorders>
              <w:top w:val="single" w:sz="4" w:space="0" w:color="auto"/>
              <w:left w:val="single" w:sz="4" w:space="0" w:color="auto"/>
              <w:bottom w:val="single" w:sz="4" w:space="0" w:color="auto"/>
              <w:right w:val="single" w:sz="4" w:space="0" w:color="auto"/>
            </w:tcBorders>
          </w:tcPr>
          <w:p w:rsidR="005F31C1" w:rsidRPr="00323F6C" w:rsidRDefault="005F31C1" w:rsidP="00667D82">
            <w:pPr>
              <w:spacing w:line="276" w:lineRule="auto"/>
              <w:jc w:val="center"/>
              <w:rPr>
                <w:rFonts w:ascii="Times New Roman" w:hAnsi="Times New Roman"/>
                <w:b/>
                <w:bCs/>
              </w:rPr>
            </w:pPr>
            <w:r w:rsidRPr="00323F6C">
              <w:rPr>
                <w:rFonts w:ascii="Times New Roman" w:hAnsi="Times New Roman"/>
                <w:b/>
                <w:bCs/>
              </w:rPr>
              <w:t>Mùa hoa sấu.</w:t>
            </w:r>
          </w:p>
          <w:p w:rsidR="005F31C1" w:rsidRPr="00323F6C" w:rsidRDefault="005F31C1" w:rsidP="00744F0D">
            <w:pPr>
              <w:spacing w:line="360" w:lineRule="auto"/>
              <w:ind w:firstLine="720"/>
              <w:jc w:val="both"/>
              <w:rPr>
                <w:rFonts w:ascii="Times New Roman" w:hAnsi="Times New Roman"/>
              </w:rPr>
            </w:pPr>
            <w:r w:rsidRPr="00323F6C">
              <w:rPr>
                <w:rFonts w:ascii="Times New Roman" w:hAnsi="Times New Roman"/>
                <w:bCs/>
              </w:rPr>
              <w:t>Vào những ngày cuối xuân, đầu hạ, khi nhiều loại cây đã khoác</w:t>
            </w:r>
            <w:r w:rsidRPr="00323F6C">
              <w:rPr>
                <w:rFonts w:ascii="Times New Roman" w:hAnsi="Times New Roman"/>
              </w:rPr>
              <w:t xml:space="preserve">  màu áo mới thì cây sấu mới bắt đầu chuyển mình thay lá. Đi dưới rặng sấu, ta sẽ gặp những chiếc lá tinh nghịch. Nó quay tròn trước mặt, đậu lên đầu, lên vai ta rồi mới bay đi</w:t>
            </w:r>
            <w:r w:rsidR="00605A90" w:rsidRPr="00323F6C">
              <w:rPr>
                <w:rFonts w:ascii="Times New Roman" w:hAnsi="Times New Roman"/>
              </w:rPr>
              <w:t>….</w:t>
            </w:r>
            <w:r w:rsidRPr="00323F6C">
              <w:rPr>
                <w:rFonts w:ascii="Times New Roman" w:hAnsi="Times New Roman"/>
              </w:rPr>
              <w:t xml:space="preserve"> </w:t>
            </w:r>
          </w:p>
          <w:p w:rsidR="005F31C1" w:rsidRPr="00323F6C" w:rsidRDefault="005F31C1" w:rsidP="00667D82">
            <w:pPr>
              <w:spacing w:line="276" w:lineRule="auto"/>
              <w:ind w:firstLine="720"/>
              <w:jc w:val="both"/>
              <w:rPr>
                <w:rFonts w:ascii="Times New Roman" w:hAnsi="Times New Roman"/>
                <w:lang w:val="pt-BR"/>
              </w:rPr>
            </w:pPr>
          </w:p>
        </w:tc>
      </w:tr>
    </w:tbl>
    <w:p w:rsidR="005F31C1" w:rsidRPr="00323F6C" w:rsidRDefault="005F31C1" w:rsidP="005F31C1">
      <w:pPr>
        <w:jc w:val="both"/>
        <w:rPr>
          <w:rFonts w:ascii="Times New Roman" w:hAnsi="Times New Roman"/>
          <w:b/>
          <w:color w:val="000000"/>
        </w:rPr>
      </w:pPr>
    </w:p>
    <w:p w:rsidR="005F31C1" w:rsidRPr="00323F6C" w:rsidRDefault="005F31C1" w:rsidP="005F31C1">
      <w:pPr>
        <w:jc w:val="both"/>
        <w:rPr>
          <w:rFonts w:ascii="Times New Roman" w:hAnsi="Times New Roman"/>
          <w:b/>
          <w:color w:val="000000"/>
        </w:rPr>
      </w:pPr>
    </w:p>
    <w:p w:rsidR="00BA282A" w:rsidRPr="00323F6C" w:rsidRDefault="00BA282A" w:rsidP="005F31C1">
      <w:pPr>
        <w:jc w:val="both"/>
        <w:rPr>
          <w:rFonts w:ascii="Times New Roman" w:hAnsi="Times New Roman"/>
          <w:b/>
          <w:color w:val="000000"/>
        </w:rPr>
      </w:pPr>
    </w:p>
    <w:p w:rsidR="00BA282A" w:rsidRPr="00323F6C" w:rsidRDefault="00BA282A" w:rsidP="005F31C1">
      <w:pPr>
        <w:jc w:val="both"/>
        <w:rPr>
          <w:rFonts w:ascii="Times New Roman" w:hAnsi="Times New Roman"/>
          <w:b/>
          <w:color w:val="000000"/>
        </w:rPr>
      </w:pPr>
    </w:p>
    <w:p w:rsidR="00BA282A" w:rsidRPr="00323F6C" w:rsidRDefault="00BA282A" w:rsidP="005F31C1">
      <w:pPr>
        <w:jc w:val="both"/>
        <w:rPr>
          <w:rFonts w:ascii="Times New Roman" w:hAnsi="Times New Roman"/>
          <w:b/>
          <w:color w:val="000000"/>
        </w:rPr>
      </w:pPr>
    </w:p>
    <w:p w:rsidR="005F31C1" w:rsidRPr="00B118C8" w:rsidRDefault="005F31C1" w:rsidP="005F31C1">
      <w:pPr>
        <w:jc w:val="both"/>
        <w:rPr>
          <w:rFonts w:ascii="Times New Roman" w:hAnsi="Times New Roman"/>
          <w:b/>
          <w:lang w:val="nl-NL"/>
        </w:rPr>
      </w:pPr>
      <w:bookmarkStart w:id="0" w:name="_GoBack"/>
      <w:bookmarkEnd w:id="0"/>
      <w:r w:rsidRPr="00B118C8">
        <w:rPr>
          <w:rFonts w:ascii="Times New Roman" w:hAnsi="Times New Roman"/>
          <w:b/>
          <w:color w:val="000000"/>
        </w:rPr>
        <w:t xml:space="preserve">II. </w:t>
      </w:r>
      <w:r w:rsidRPr="00B118C8">
        <w:rPr>
          <w:rFonts w:ascii="Times New Roman" w:hAnsi="Times New Roman"/>
          <w:b/>
          <w:lang w:val="pl-PL"/>
        </w:rPr>
        <w:t>Đọc hiểu + kiến thức Tiếng Việt</w:t>
      </w:r>
      <w:r w:rsidRPr="00B118C8">
        <w:rPr>
          <w:rFonts w:ascii="Times New Roman" w:hAnsi="Times New Roman"/>
          <w:color w:val="000000"/>
        </w:rPr>
        <w:t>:( 6 điểm)</w:t>
      </w:r>
    </w:p>
    <w:p w:rsidR="005F31C1" w:rsidRPr="00B118C8" w:rsidRDefault="005F31C1" w:rsidP="005F31C1">
      <w:pPr>
        <w:shd w:val="clear" w:color="auto" w:fill="FFFFFF"/>
        <w:rPr>
          <w:rFonts w:ascii="Times New Roman" w:hAnsi="Times New Roman"/>
          <w:color w:val="000000"/>
          <w:lang w:eastAsia="vi-VN"/>
        </w:rPr>
      </w:pPr>
      <w:r w:rsidRPr="00B118C8">
        <w:rPr>
          <w:rFonts w:ascii="Times New Roman" w:hAnsi="Times New Roman"/>
          <w:b/>
          <w:bCs/>
          <w:color w:val="000000"/>
          <w:bdr w:val="none" w:sz="0" w:space="0" w:color="auto" w:frame="1"/>
          <w:lang w:eastAsia="vi-VN"/>
        </w:rPr>
        <w:t>I. KIỂM TRA ĐỌC</w:t>
      </w:r>
    </w:p>
    <w:p w:rsidR="00DF5939" w:rsidRPr="00365C7D" w:rsidRDefault="00DF5939" w:rsidP="00DF5939">
      <w:pPr>
        <w:rPr>
          <w:rFonts w:ascii="Times New Roman" w:hAnsi="Times New Roman"/>
          <w:lang w:val="nl-NL"/>
        </w:rPr>
      </w:pPr>
      <w:r>
        <w:rPr>
          <w:rFonts w:ascii="Times New Roman" w:hAnsi="Times New Roman"/>
          <w:lang w:val="it-IT"/>
        </w:rPr>
        <w:t xml:space="preserve">         </w:t>
      </w:r>
      <w:r w:rsidRPr="00365C7D">
        <w:rPr>
          <w:rFonts w:ascii="Times New Roman" w:hAnsi="Times New Roman"/>
          <w:lang w:val="it-IT"/>
        </w:rPr>
        <w:t xml:space="preserve">Em hãy đọc thầm bài:            </w:t>
      </w:r>
    </w:p>
    <w:p w:rsidR="00DF5939" w:rsidRPr="00B118C8" w:rsidRDefault="00DF5939" w:rsidP="00DF5939">
      <w:pPr>
        <w:spacing w:after="240" w:line="360" w:lineRule="atLeast"/>
        <w:ind w:left="48" w:right="48"/>
        <w:jc w:val="center"/>
        <w:rPr>
          <w:rFonts w:ascii="Times New Roman" w:hAnsi="Times New Roman"/>
          <w:color w:val="000000"/>
        </w:rPr>
      </w:pPr>
      <w:r w:rsidRPr="00B118C8">
        <w:rPr>
          <w:rFonts w:ascii="Times New Roman" w:hAnsi="Times New Roman"/>
          <w:b/>
          <w:bCs/>
          <w:color w:val="000000"/>
        </w:rPr>
        <w:t>Ong Thợ</w:t>
      </w:r>
    </w:p>
    <w:p w:rsidR="005F31C1" w:rsidRPr="00B118C8" w:rsidRDefault="005F31C1" w:rsidP="005F31C1">
      <w:pPr>
        <w:spacing w:after="240" w:line="360" w:lineRule="atLeast"/>
        <w:ind w:left="48" w:right="48"/>
        <w:jc w:val="both"/>
        <w:rPr>
          <w:rFonts w:ascii="Times New Roman" w:hAnsi="Times New Roman"/>
          <w:color w:val="000000"/>
        </w:rPr>
      </w:pPr>
      <w:r w:rsidRPr="00B118C8">
        <w:rPr>
          <w:rFonts w:ascii="Times New Roman" w:hAnsi="Times New Roman"/>
          <w:color w:val="000000"/>
        </w:rPr>
        <w:t>   Trời hé sáng, tổ ong mật nằm trong gốc cây bỗng hóa rộn rịp. Ong thường thức dậy sớm, suốt ngày làm việc không chút nghỉ ngơi. Ong Thợ vừa thức giấc đã vội vàng bước ra khỏi tổ, cất cánh tung bay. Ở các vườn chung quanh, hoa đã biến thành quả. Ong Thợ phải bay xa tìm những bông hoa vừa nở. Con đường trước mắt Ong Thợ mở rộng thênh thang. Ông mặt trời nhô lên cười. Hôm nào Ong Thợ cũng thấy ông mặt trời cười. Cái cười của ông hôm nay càng rạng rỡ. Ong Thợ càng lao thẳng về phía trước.</w:t>
      </w:r>
    </w:p>
    <w:p w:rsidR="005F31C1" w:rsidRPr="00B118C8" w:rsidRDefault="005F31C1" w:rsidP="005F31C1">
      <w:pPr>
        <w:spacing w:after="240" w:line="360" w:lineRule="atLeast"/>
        <w:ind w:left="48" w:right="48"/>
        <w:jc w:val="both"/>
        <w:rPr>
          <w:rFonts w:ascii="Times New Roman" w:hAnsi="Times New Roman"/>
          <w:color w:val="000000"/>
        </w:rPr>
      </w:pPr>
      <w:r w:rsidRPr="00B118C8">
        <w:rPr>
          <w:rFonts w:ascii="Times New Roman" w:hAnsi="Times New Roman"/>
          <w:color w:val="000000"/>
        </w:rPr>
        <w:t>   Chợt từ xa, một bóng đen xuất hiện. Đó là thằng Quạ Đen. Nó lướt về phía Ong Thợ, xoẹt sát bên Ong Thợ toan đớp nuốt. Nhưng Ong Thợ đã kịp lách mình. Thằng Quạ Đen đuổi theo nhưng không tài nào đuổi kịp. Đường bay của Ong Thợ trở lại thênh thang.</w:t>
      </w:r>
    </w:p>
    <w:p w:rsidR="005F31C1" w:rsidRDefault="005F31C1" w:rsidP="005F31C1">
      <w:pPr>
        <w:spacing w:after="240" w:line="360" w:lineRule="atLeast"/>
        <w:ind w:left="48" w:right="48"/>
        <w:jc w:val="right"/>
        <w:rPr>
          <w:rFonts w:ascii="Times New Roman" w:hAnsi="Times New Roman"/>
          <w:i/>
          <w:iCs/>
          <w:color w:val="000000"/>
        </w:rPr>
      </w:pPr>
      <w:r w:rsidRPr="00B118C8">
        <w:rPr>
          <w:rFonts w:ascii="Times New Roman" w:hAnsi="Times New Roman"/>
          <w:i/>
          <w:iCs/>
          <w:color w:val="000000"/>
        </w:rPr>
        <w:t>Theo </w:t>
      </w:r>
      <w:r w:rsidRPr="00B118C8">
        <w:rPr>
          <w:rFonts w:ascii="Times New Roman" w:hAnsi="Times New Roman"/>
          <w:b/>
          <w:bCs/>
          <w:i/>
          <w:iCs/>
          <w:color w:val="000000"/>
        </w:rPr>
        <w:t>Võ Quảng</w:t>
      </w:r>
      <w:r w:rsidRPr="00B118C8">
        <w:rPr>
          <w:rFonts w:ascii="Times New Roman" w:hAnsi="Times New Roman"/>
          <w:i/>
          <w:iCs/>
          <w:color w:val="000000"/>
        </w:rPr>
        <w:t>.</w:t>
      </w:r>
    </w:p>
    <w:p w:rsidR="00DF5939" w:rsidRPr="00B118C8" w:rsidRDefault="00DF5939" w:rsidP="00DF5939">
      <w:pPr>
        <w:pStyle w:val="Heading3"/>
        <w:shd w:val="clear" w:color="auto" w:fill="FFFFFF"/>
        <w:spacing w:before="0" w:after="0"/>
        <w:ind w:firstLine="720"/>
        <w:rPr>
          <w:rFonts w:ascii="Times New Roman" w:hAnsi="Times New Roman"/>
          <w:color w:val="000000"/>
        </w:rPr>
      </w:pPr>
      <w:r w:rsidRPr="00B82576">
        <w:rPr>
          <w:rFonts w:ascii="Times New Roman" w:hAnsi="Times New Roman"/>
          <w:b w:val="0"/>
          <w:sz w:val="28"/>
          <w:szCs w:val="28"/>
        </w:rPr>
        <w:t>D</w:t>
      </w:r>
      <w:r w:rsidRPr="00B82576">
        <w:rPr>
          <w:rFonts w:ascii="Times New Roman" w:hAnsi="Times New Roman"/>
          <w:b w:val="0"/>
          <w:sz w:val="28"/>
          <w:szCs w:val="28"/>
          <w:lang w:val="it-IT"/>
        </w:rPr>
        <w:t>ựa vào nội dung bài đọc khoanh vào chữ cái đặt trước câu trả lời đúng và làm các bài tập sau:</w:t>
      </w:r>
      <w:r w:rsidRPr="00B82576">
        <w:rPr>
          <w:rFonts w:ascii="Times New Roman" w:hAnsi="Times New Roman"/>
          <w:b w:val="0"/>
          <w:sz w:val="28"/>
          <w:szCs w:val="28"/>
        </w:rPr>
        <w:t xml:space="preserve"> </w:t>
      </w:r>
    </w:p>
    <w:p w:rsidR="007E1CDB" w:rsidRDefault="007E1CDB" w:rsidP="007E1CDB">
      <w:pPr>
        <w:spacing w:line="276" w:lineRule="auto"/>
        <w:ind w:left="48" w:right="48"/>
        <w:jc w:val="both"/>
        <w:rPr>
          <w:rFonts w:ascii="Times New Roman" w:hAnsi="Times New Roman"/>
          <w:lang w:val="vi-VN"/>
        </w:rPr>
      </w:pPr>
      <w:r w:rsidRPr="006B1EF1">
        <w:rPr>
          <w:rFonts w:ascii="Times New Roman" w:hAnsi="Times New Roman"/>
          <w:b/>
          <w:bCs/>
          <w:color w:val="000000"/>
          <w:u w:val="single"/>
        </w:rPr>
        <w:t>Câu 1</w:t>
      </w:r>
      <w:r>
        <w:rPr>
          <w:rFonts w:ascii="Times New Roman" w:hAnsi="Times New Roman"/>
        </w:rPr>
        <w:t>:</w:t>
      </w:r>
      <w:r w:rsidR="00667E2B" w:rsidRPr="00667E2B">
        <w:rPr>
          <w:rFonts w:ascii="Times New Roman" w:hAnsi="Times New Roman"/>
          <w:lang w:val="vi-VN"/>
        </w:rPr>
        <w:t xml:space="preserve"> </w:t>
      </w:r>
      <w:r w:rsidR="00667E2B" w:rsidRPr="00B118C8">
        <w:rPr>
          <w:rFonts w:ascii="Times New Roman" w:hAnsi="Times New Roman"/>
          <w:lang w:val="vi-VN"/>
        </w:rPr>
        <w:t xml:space="preserve">(0,5 đ – M1) </w:t>
      </w:r>
      <w:r w:rsidRPr="00B118C8">
        <w:rPr>
          <w:rFonts w:ascii="Times New Roman" w:hAnsi="Times New Roman"/>
          <w:lang w:val="vi-VN"/>
        </w:rPr>
        <w:t xml:space="preserve"> </w:t>
      </w:r>
      <w:r w:rsidRPr="0055177E">
        <w:rPr>
          <w:rFonts w:ascii="Times New Roman" w:hAnsi="Times New Roman"/>
          <w:bCs/>
          <w:color w:val="000000"/>
        </w:rPr>
        <w:t>Khoanh vào chữ cái trước ý trả lời đúng:</w:t>
      </w:r>
    </w:p>
    <w:p w:rsidR="007E1CDB" w:rsidRPr="00B118C8" w:rsidRDefault="007E1CDB" w:rsidP="007E1CDB">
      <w:pPr>
        <w:spacing w:line="276" w:lineRule="auto"/>
        <w:ind w:left="48" w:right="48"/>
        <w:jc w:val="both"/>
        <w:rPr>
          <w:rFonts w:ascii="Times New Roman" w:hAnsi="Times New Roman"/>
          <w:color w:val="000000"/>
        </w:rPr>
      </w:pPr>
      <w:r w:rsidRPr="000D2BA5">
        <w:rPr>
          <w:rFonts w:ascii="Times New Roman" w:hAnsi="Times New Roman"/>
          <w:b/>
          <w:color w:val="000000"/>
        </w:rPr>
        <w:t>Trong bài đọc có những nhân vật nào?</w:t>
      </w:r>
    </w:p>
    <w:p w:rsidR="007E1CDB" w:rsidRPr="00B118C8" w:rsidRDefault="007E1CDB" w:rsidP="007E1CDB">
      <w:pPr>
        <w:spacing w:line="276" w:lineRule="auto"/>
        <w:ind w:left="48" w:right="48"/>
        <w:jc w:val="both"/>
        <w:rPr>
          <w:rFonts w:ascii="Times New Roman" w:hAnsi="Times New Roman"/>
          <w:color w:val="000000"/>
        </w:rPr>
      </w:pPr>
      <w:r w:rsidRPr="00B118C8">
        <w:rPr>
          <w:rFonts w:ascii="Times New Roman" w:hAnsi="Times New Roman"/>
          <w:color w:val="000000"/>
        </w:rPr>
        <w:t xml:space="preserve">A. </w:t>
      </w:r>
      <w:r w:rsidR="000D766A">
        <w:rPr>
          <w:rFonts w:ascii="Times New Roman" w:hAnsi="Times New Roman"/>
          <w:color w:val="000000"/>
        </w:rPr>
        <w:t>Ong Mật, Quạ Đen, ông mặt trời</w:t>
      </w:r>
    </w:p>
    <w:p w:rsidR="007E1CDB" w:rsidRPr="00B118C8" w:rsidRDefault="007E1CDB" w:rsidP="007E1CDB">
      <w:pPr>
        <w:spacing w:line="276" w:lineRule="auto"/>
        <w:ind w:left="48" w:right="48"/>
        <w:jc w:val="both"/>
        <w:rPr>
          <w:rFonts w:ascii="Times New Roman" w:hAnsi="Times New Roman"/>
          <w:color w:val="000000"/>
        </w:rPr>
      </w:pPr>
      <w:r w:rsidRPr="00B118C8">
        <w:rPr>
          <w:rFonts w:ascii="Times New Roman" w:hAnsi="Times New Roman"/>
          <w:color w:val="000000"/>
        </w:rPr>
        <w:t>B.</w:t>
      </w:r>
      <w:r w:rsidRPr="004E2424">
        <w:rPr>
          <w:rFonts w:ascii="Times New Roman" w:hAnsi="Times New Roman"/>
          <w:color w:val="000000"/>
        </w:rPr>
        <w:t xml:space="preserve"> </w:t>
      </w:r>
      <w:r>
        <w:rPr>
          <w:rFonts w:ascii="Times New Roman" w:hAnsi="Times New Roman"/>
          <w:color w:val="000000"/>
        </w:rPr>
        <w:t>Ong Thợ, Quạ Đen, mặt trăng</w:t>
      </w:r>
    </w:p>
    <w:p w:rsidR="007E1CDB" w:rsidRPr="00B118C8" w:rsidRDefault="007E1CDB" w:rsidP="007E1CDB">
      <w:pPr>
        <w:spacing w:line="276" w:lineRule="auto"/>
        <w:ind w:left="48" w:right="48"/>
        <w:jc w:val="both"/>
        <w:rPr>
          <w:rFonts w:ascii="Times New Roman" w:hAnsi="Times New Roman"/>
          <w:color w:val="000000"/>
        </w:rPr>
      </w:pPr>
      <w:r w:rsidRPr="00B118C8">
        <w:rPr>
          <w:rFonts w:ascii="Times New Roman" w:hAnsi="Times New Roman"/>
          <w:color w:val="000000"/>
        </w:rPr>
        <w:t xml:space="preserve">C. </w:t>
      </w:r>
      <w:r>
        <w:rPr>
          <w:rFonts w:ascii="Times New Roman" w:hAnsi="Times New Roman"/>
          <w:color w:val="000000"/>
        </w:rPr>
        <w:t>Ong Thợ, Quạ Đen, ông mặt trời</w:t>
      </w:r>
    </w:p>
    <w:p w:rsidR="007E1CDB" w:rsidRPr="00B118C8" w:rsidRDefault="007E1CDB" w:rsidP="007E1CDB">
      <w:pPr>
        <w:spacing w:line="276" w:lineRule="auto"/>
        <w:ind w:left="48" w:right="48"/>
        <w:jc w:val="both"/>
        <w:rPr>
          <w:rFonts w:ascii="Times New Roman" w:hAnsi="Times New Roman"/>
          <w:color w:val="000000"/>
        </w:rPr>
      </w:pPr>
      <w:r w:rsidRPr="00B118C8">
        <w:rPr>
          <w:rFonts w:ascii="Times New Roman" w:hAnsi="Times New Roman"/>
          <w:color w:val="000000"/>
        </w:rPr>
        <w:t>D.</w:t>
      </w:r>
      <w:r w:rsidRPr="004E2424">
        <w:rPr>
          <w:rFonts w:ascii="Times New Roman" w:hAnsi="Times New Roman"/>
          <w:color w:val="000000"/>
        </w:rPr>
        <w:t xml:space="preserve"> </w:t>
      </w:r>
      <w:r w:rsidR="000D766A">
        <w:rPr>
          <w:rFonts w:ascii="Times New Roman" w:hAnsi="Times New Roman"/>
          <w:color w:val="000000"/>
        </w:rPr>
        <w:t>Ong Thợ, Quạ Đen, Ong Mật</w:t>
      </w:r>
    </w:p>
    <w:p w:rsidR="007E1CDB" w:rsidRDefault="007E1CDB" w:rsidP="00AB6583">
      <w:pPr>
        <w:spacing w:after="240"/>
        <w:ind w:left="48" w:right="48"/>
        <w:jc w:val="both"/>
        <w:rPr>
          <w:rFonts w:ascii="Times New Roman" w:hAnsi="Times New Roman"/>
          <w:lang w:val="vi-VN"/>
        </w:rPr>
      </w:pPr>
      <w:r w:rsidRPr="006B1EF1">
        <w:rPr>
          <w:rFonts w:ascii="Times New Roman" w:hAnsi="Times New Roman"/>
          <w:b/>
          <w:bCs/>
          <w:color w:val="000000"/>
          <w:u w:val="single"/>
        </w:rPr>
        <w:t>Câu 2:</w:t>
      </w:r>
      <w:r w:rsidRPr="00B118C8">
        <w:rPr>
          <w:rFonts w:ascii="Times New Roman" w:hAnsi="Times New Roman"/>
          <w:b/>
          <w:bCs/>
          <w:color w:val="008000"/>
        </w:rPr>
        <w:t> </w:t>
      </w:r>
      <w:r w:rsidR="00667E2B" w:rsidRPr="006B1EF1">
        <w:rPr>
          <w:rFonts w:ascii="Times New Roman" w:hAnsi="Times New Roman"/>
          <w:color w:val="000000"/>
          <w:lang w:val="vi-VN"/>
        </w:rPr>
        <w:t xml:space="preserve">(0,5 đ – M1) </w:t>
      </w:r>
      <w:r w:rsidRPr="00B118C8">
        <w:rPr>
          <w:rFonts w:ascii="Times New Roman" w:hAnsi="Times New Roman"/>
          <w:lang w:val="vi-VN"/>
        </w:rPr>
        <w:t xml:space="preserve"> </w:t>
      </w:r>
      <w:r w:rsidRPr="0055177E">
        <w:rPr>
          <w:rFonts w:ascii="Times New Roman" w:hAnsi="Times New Roman"/>
          <w:bCs/>
          <w:color w:val="000000"/>
        </w:rPr>
        <w:t>Khoanh vào chữ cái trước ý trả lời đúng:</w:t>
      </w:r>
    </w:p>
    <w:p w:rsidR="007E1CDB" w:rsidRPr="000D2BA5" w:rsidRDefault="007E1CDB" w:rsidP="00AB6583">
      <w:pPr>
        <w:spacing w:after="240"/>
        <w:ind w:left="48" w:right="48"/>
        <w:jc w:val="both"/>
        <w:rPr>
          <w:rFonts w:ascii="Times New Roman" w:hAnsi="Times New Roman"/>
          <w:b/>
          <w:color w:val="000000"/>
        </w:rPr>
      </w:pPr>
      <w:r w:rsidRPr="000D2BA5">
        <w:rPr>
          <w:rFonts w:ascii="Times New Roman" w:hAnsi="Times New Roman"/>
          <w:b/>
          <w:color w:val="000000"/>
        </w:rPr>
        <w:t>Ong Thợ bay đi xa để làm gì?</w:t>
      </w:r>
    </w:p>
    <w:p w:rsidR="007E1CDB" w:rsidRPr="00B118C8" w:rsidRDefault="007E1CDB" w:rsidP="00AB6583">
      <w:pPr>
        <w:spacing w:after="240"/>
        <w:ind w:left="48" w:right="48"/>
        <w:jc w:val="both"/>
        <w:rPr>
          <w:rFonts w:ascii="Times New Roman" w:hAnsi="Times New Roman"/>
          <w:color w:val="000000"/>
        </w:rPr>
      </w:pPr>
      <w:r w:rsidRPr="00B118C8">
        <w:rPr>
          <w:rFonts w:ascii="Times New Roman" w:hAnsi="Times New Roman"/>
          <w:color w:val="000000"/>
        </w:rPr>
        <w:t>A. Ong thợ bay đi xa tìm những bông hoa vừa nở.</w:t>
      </w:r>
    </w:p>
    <w:p w:rsidR="007E1CDB" w:rsidRPr="00B118C8" w:rsidRDefault="007E1CDB" w:rsidP="00AB6583">
      <w:pPr>
        <w:spacing w:after="240"/>
        <w:ind w:left="48" w:right="48"/>
        <w:jc w:val="both"/>
        <w:rPr>
          <w:rFonts w:ascii="Times New Roman" w:hAnsi="Times New Roman"/>
          <w:color w:val="000000"/>
        </w:rPr>
      </w:pPr>
      <w:r w:rsidRPr="00B118C8">
        <w:rPr>
          <w:rFonts w:ascii="Times New Roman" w:hAnsi="Times New Roman"/>
          <w:color w:val="000000"/>
        </w:rPr>
        <w:t>B. Ong thợ bay đi xa để tìm những bông hoa đã thành quả.</w:t>
      </w:r>
    </w:p>
    <w:p w:rsidR="007E1CDB" w:rsidRPr="00B118C8" w:rsidRDefault="007E1CDB" w:rsidP="00AB6583">
      <w:pPr>
        <w:spacing w:after="240"/>
        <w:ind w:left="48" w:right="48"/>
        <w:jc w:val="both"/>
        <w:rPr>
          <w:rFonts w:ascii="Times New Roman" w:hAnsi="Times New Roman"/>
          <w:color w:val="000000"/>
        </w:rPr>
      </w:pPr>
      <w:r w:rsidRPr="00B118C8">
        <w:rPr>
          <w:rFonts w:ascii="Times New Roman" w:hAnsi="Times New Roman"/>
          <w:color w:val="000000"/>
        </w:rPr>
        <w:t>C. Ong thợ bay đi xa để tìm thằng quạ đen.</w:t>
      </w:r>
    </w:p>
    <w:p w:rsidR="007E1CDB" w:rsidRPr="00B118C8" w:rsidRDefault="007E1CDB" w:rsidP="00AB6583">
      <w:pPr>
        <w:spacing w:after="240"/>
        <w:ind w:left="48" w:right="48"/>
        <w:jc w:val="both"/>
        <w:rPr>
          <w:rFonts w:ascii="Times New Roman" w:hAnsi="Times New Roman"/>
          <w:color w:val="000000"/>
        </w:rPr>
      </w:pPr>
      <w:r w:rsidRPr="00B118C8">
        <w:rPr>
          <w:rFonts w:ascii="Times New Roman" w:hAnsi="Times New Roman"/>
          <w:color w:val="000000"/>
        </w:rPr>
        <w:t>D. Ong thợ bay đi xa để tìm ông mặt trời hay cười.</w:t>
      </w:r>
    </w:p>
    <w:p w:rsidR="00F64A4D" w:rsidRDefault="00F64A4D" w:rsidP="00AB6583">
      <w:pPr>
        <w:spacing w:after="240"/>
        <w:ind w:left="48" w:right="48"/>
        <w:jc w:val="both"/>
        <w:rPr>
          <w:rFonts w:ascii="Times New Roman" w:hAnsi="Times New Roman"/>
          <w:b/>
          <w:bCs/>
          <w:color w:val="000000"/>
          <w:u w:val="single"/>
        </w:rPr>
      </w:pPr>
    </w:p>
    <w:p w:rsidR="00AB6583" w:rsidRDefault="00AB6583" w:rsidP="00AB6583">
      <w:pPr>
        <w:spacing w:after="240"/>
        <w:ind w:left="48" w:right="48"/>
        <w:jc w:val="both"/>
        <w:rPr>
          <w:rFonts w:ascii="Times New Roman" w:hAnsi="Times New Roman"/>
          <w:b/>
          <w:bCs/>
          <w:color w:val="000000"/>
          <w:u w:val="single"/>
        </w:rPr>
      </w:pPr>
    </w:p>
    <w:p w:rsidR="007E1CDB" w:rsidRDefault="007E1CDB" w:rsidP="00AB6583">
      <w:pPr>
        <w:spacing w:after="240"/>
        <w:ind w:left="48" w:right="48"/>
        <w:jc w:val="both"/>
        <w:rPr>
          <w:rFonts w:ascii="Times New Roman" w:hAnsi="Times New Roman"/>
          <w:lang w:val="vi-VN"/>
        </w:rPr>
      </w:pPr>
      <w:r w:rsidRPr="006B1EF1">
        <w:rPr>
          <w:rFonts w:ascii="Times New Roman" w:hAnsi="Times New Roman"/>
          <w:b/>
          <w:bCs/>
          <w:color w:val="000000"/>
          <w:u w:val="single"/>
        </w:rPr>
        <w:t>Câu 3:</w:t>
      </w:r>
      <w:r w:rsidR="00667E2B" w:rsidRPr="00667E2B">
        <w:rPr>
          <w:rFonts w:ascii="Times New Roman" w:hAnsi="Times New Roman"/>
          <w:color w:val="000000"/>
          <w:lang w:val="vi-VN"/>
        </w:rPr>
        <w:t xml:space="preserve"> </w:t>
      </w:r>
      <w:r w:rsidR="00667E2B" w:rsidRPr="006B1EF1">
        <w:rPr>
          <w:rFonts w:ascii="Times New Roman" w:hAnsi="Times New Roman"/>
          <w:color w:val="000000"/>
          <w:lang w:val="vi-VN"/>
        </w:rPr>
        <w:t>(0,5 đ – M</w:t>
      </w:r>
      <w:r w:rsidR="00667E2B" w:rsidRPr="006B1EF1">
        <w:rPr>
          <w:rFonts w:ascii="Times New Roman" w:hAnsi="Times New Roman"/>
          <w:color w:val="000000"/>
        </w:rPr>
        <w:t>2</w:t>
      </w:r>
      <w:r w:rsidR="00667E2B" w:rsidRPr="006B1EF1">
        <w:rPr>
          <w:rFonts w:ascii="Times New Roman" w:hAnsi="Times New Roman"/>
          <w:color w:val="000000"/>
          <w:lang w:val="vi-VN"/>
        </w:rPr>
        <w:t xml:space="preserve">) </w:t>
      </w:r>
      <w:r w:rsidRPr="00B118C8">
        <w:rPr>
          <w:rFonts w:ascii="Times New Roman" w:hAnsi="Times New Roman"/>
          <w:lang w:val="vi-VN"/>
        </w:rPr>
        <w:t xml:space="preserve"> </w:t>
      </w:r>
      <w:r w:rsidRPr="0055177E">
        <w:rPr>
          <w:rFonts w:ascii="Times New Roman" w:hAnsi="Times New Roman"/>
          <w:bCs/>
          <w:color w:val="000000"/>
        </w:rPr>
        <w:t>Khoanh vào chữ cái trước ý trả lời đúng:</w:t>
      </w:r>
    </w:p>
    <w:p w:rsidR="007E1CDB" w:rsidRPr="0055177E" w:rsidRDefault="007E1CDB" w:rsidP="00AB6583">
      <w:pPr>
        <w:spacing w:after="240"/>
        <w:ind w:left="48" w:right="48"/>
        <w:jc w:val="both"/>
        <w:rPr>
          <w:rFonts w:ascii="Times New Roman" w:hAnsi="Times New Roman"/>
          <w:b/>
          <w:color w:val="000000"/>
        </w:rPr>
      </w:pPr>
      <w:r w:rsidRPr="0055177E">
        <w:rPr>
          <w:rFonts w:ascii="Times New Roman" w:hAnsi="Times New Roman"/>
          <w:b/>
          <w:color w:val="000000"/>
        </w:rPr>
        <w:t>Quạ Đen đuổi theo Ong Thợ để làm gì?</w:t>
      </w:r>
    </w:p>
    <w:p w:rsidR="007E1CDB" w:rsidRPr="00B118C8" w:rsidRDefault="007E1CDB" w:rsidP="00AB6583">
      <w:pPr>
        <w:spacing w:after="240"/>
        <w:ind w:left="48" w:right="48"/>
        <w:jc w:val="both"/>
        <w:rPr>
          <w:rFonts w:ascii="Times New Roman" w:hAnsi="Times New Roman"/>
          <w:color w:val="000000"/>
        </w:rPr>
      </w:pPr>
      <w:r w:rsidRPr="00B118C8">
        <w:rPr>
          <w:rFonts w:ascii="Times New Roman" w:hAnsi="Times New Roman"/>
          <w:color w:val="000000"/>
        </w:rPr>
        <w:t>A. Để đi chơi cùng Ong Thợ.</w:t>
      </w:r>
    </w:p>
    <w:p w:rsidR="007E1CDB" w:rsidRPr="00B118C8" w:rsidRDefault="007E1CDB" w:rsidP="00AB6583">
      <w:pPr>
        <w:spacing w:after="240"/>
        <w:ind w:left="48" w:right="48"/>
        <w:jc w:val="both"/>
        <w:rPr>
          <w:rFonts w:ascii="Times New Roman" w:hAnsi="Times New Roman"/>
          <w:color w:val="000000"/>
        </w:rPr>
      </w:pPr>
      <w:r w:rsidRPr="00B118C8">
        <w:rPr>
          <w:rFonts w:ascii="Times New Roman" w:hAnsi="Times New Roman"/>
          <w:color w:val="000000"/>
        </w:rPr>
        <w:t>B. Để đi lấy mật cùng Ong Thợ.</w:t>
      </w:r>
    </w:p>
    <w:p w:rsidR="007E1CDB" w:rsidRPr="00B118C8" w:rsidRDefault="007E1CDB" w:rsidP="00AB6583">
      <w:pPr>
        <w:spacing w:after="240"/>
        <w:ind w:left="48" w:right="48"/>
        <w:jc w:val="both"/>
        <w:rPr>
          <w:rFonts w:ascii="Times New Roman" w:hAnsi="Times New Roman"/>
          <w:color w:val="000000"/>
        </w:rPr>
      </w:pPr>
      <w:r w:rsidRPr="00B118C8">
        <w:rPr>
          <w:rFonts w:ascii="Times New Roman" w:hAnsi="Times New Roman"/>
          <w:color w:val="000000"/>
        </w:rPr>
        <w:t>C. Để toan đớp nuốt Ong Thợ.</w:t>
      </w:r>
    </w:p>
    <w:p w:rsidR="007E1CDB" w:rsidRPr="00B118C8" w:rsidRDefault="007E1CDB" w:rsidP="00AB6583">
      <w:pPr>
        <w:spacing w:after="240"/>
        <w:ind w:left="48" w:right="48"/>
        <w:jc w:val="both"/>
        <w:rPr>
          <w:rFonts w:ascii="Times New Roman" w:hAnsi="Times New Roman"/>
          <w:color w:val="000000"/>
        </w:rPr>
      </w:pPr>
      <w:r w:rsidRPr="00B118C8">
        <w:rPr>
          <w:rFonts w:ascii="Times New Roman" w:hAnsi="Times New Roman"/>
          <w:color w:val="000000"/>
        </w:rPr>
        <w:t>D. Để kết bạn với Ong Thợ.</w:t>
      </w:r>
    </w:p>
    <w:p w:rsidR="007E1CDB" w:rsidRDefault="007E1CDB" w:rsidP="00AB6583">
      <w:pPr>
        <w:spacing w:after="240"/>
        <w:ind w:left="48" w:right="48"/>
        <w:jc w:val="both"/>
        <w:rPr>
          <w:rFonts w:ascii="Times New Roman" w:hAnsi="Times New Roman"/>
          <w:lang w:val="vi-VN"/>
        </w:rPr>
      </w:pPr>
      <w:r w:rsidRPr="006B1EF1">
        <w:rPr>
          <w:rFonts w:ascii="Times New Roman" w:hAnsi="Times New Roman"/>
          <w:b/>
          <w:bCs/>
          <w:color w:val="000000"/>
          <w:u w:val="single"/>
        </w:rPr>
        <w:t>Câu 4</w:t>
      </w:r>
      <w:r>
        <w:rPr>
          <w:rFonts w:ascii="Times New Roman" w:hAnsi="Times New Roman"/>
        </w:rPr>
        <w:t>:</w:t>
      </w:r>
      <w:r w:rsidRPr="00B118C8">
        <w:rPr>
          <w:rFonts w:ascii="Times New Roman" w:hAnsi="Times New Roman"/>
          <w:lang w:val="vi-VN"/>
        </w:rPr>
        <w:t xml:space="preserve"> </w:t>
      </w:r>
      <w:r w:rsidR="00667E2B" w:rsidRPr="00B118C8">
        <w:rPr>
          <w:rFonts w:ascii="Times New Roman" w:hAnsi="Times New Roman"/>
          <w:lang w:val="vi-VN"/>
        </w:rPr>
        <w:t>(0,5 đ – M</w:t>
      </w:r>
      <w:r w:rsidR="00667E2B" w:rsidRPr="00B118C8">
        <w:rPr>
          <w:rFonts w:ascii="Times New Roman" w:hAnsi="Times New Roman"/>
        </w:rPr>
        <w:t>2</w:t>
      </w:r>
      <w:r w:rsidR="00667E2B" w:rsidRPr="00B118C8">
        <w:rPr>
          <w:rFonts w:ascii="Times New Roman" w:hAnsi="Times New Roman"/>
          <w:lang w:val="vi-VN"/>
        </w:rPr>
        <w:t xml:space="preserve">) </w:t>
      </w:r>
      <w:r w:rsidRPr="0055177E">
        <w:rPr>
          <w:rFonts w:ascii="Times New Roman" w:hAnsi="Times New Roman"/>
          <w:bCs/>
          <w:color w:val="000000"/>
        </w:rPr>
        <w:t>Khoanh vào chữ cái trước ý trả lời đúng:</w:t>
      </w:r>
    </w:p>
    <w:p w:rsidR="007E1CDB" w:rsidRPr="0055177E" w:rsidRDefault="007E1CDB" w:rsidP="00AB6583">
      <w:pPr>
        <w:spacing w:after="240"/>
        <w:ind w:left="48" w:right="48"/>
        <w:jc w:val="both"/>
        <w:rPr>
          <w:rFonts w:ascii="Times New Roman" w:hAnsi="Times New Roman"/>
          <w:b/>
          <w:color w:val="000000"/>
        </w:rPr>
      </w:pPr>
      <w:r w:rsidRPr="0055177E">
        <w:rPr>
          <w:rFonts w:ascii="Times New Roman" w:hAnsi="Times New Roman"/>
          <w:b/>
          <w:color w:val="000000"/>
        </w:rPr>
        <w:t>Ong Thợ làm việc như thế nào?</w:t>
      </w:r>
    </w:p>
    <w:p w:rsidR="007E1CDB" w:rsidRPr="00B118C8" w:rsidRDefault="007E1CDB" w:rsidP="00AB6583">
      <w:pPr>
        <w:spacing w:after="240"/>
        <w:ind w:left="48" w:right="48"/>
        <w:jc w:val="both"/>
        <w:rPr>
          <w:rFonts w:ascii="Times New Roman" w:hAnsi="Times New Roman"/>
          <w:color w:val="000000"/>
        </w:rPr>
      </w:pPr>
      <w:r w:rsidRPr="00B118C8">
        <w:rPr>
          <w:rFonts w:ascii="Times New Roman" w:hAnsi="Times New Roman"/>
          <w:color w:val="000000"/>
        </w:rPr>
        <w:t xml:space="preserve">A. Ong Thợ </w:t>
      </w:r>
      <w:r>
        <w:rPr>
          <w:rFonts w:ascii="Times New Roman" w:hAnsi="Times New Roman"/>
          <w:color w:val="000000"/>
        </w:rPr>
        <w:t>làm việc chăm chỉ suốt mùa hoa nở</w:t>
      </w:r>
      <w:r w:rsidRPr="00B118C8">
        <w:rPr>
          <w:rFonts w:ascii="Times New Roman" w:hAnsi="Times New Roman"/>
          <w:color w:val="000000"/>
        </w:rPr>
        <w:t>.</w:t>
      </w:r>
    </w:p>
    <w:p w:rsidR="007E1CDB" w:rsidRPr="00B118C8" w:rsidRDefault="007E1CDB" w:rsidP="00AB6583">
      <w:pPr>
        <w:spacing w:after="240"/>
        <w:ind w:left="48" w:right="48"/>
        <w:jc w:val="both"/>
        <w:rPr>
          <w:rFonts w:ascii="Times New Roman" w:hAnsi="Times New Roman"/>
          <w:color w:val="000000"/>
        </w:rPr>
      </w:pPr>
      <w:r w:rsidRPr="00B118C8">
        <w:rPr>
          <w:rFonts w:ascii="Times New Roman" w:hAnsi="Times New Roman"/>
          <w:color w:val="000000"/>
        </w:rPr>
        <w:t xml:space="preserve">B. Ong Thợ </w:t>
      </w:r>
      <w:r>
        <w:rPr>
          <w:rFonts w:ascii="Times New Roman" w:hAnsi="Times New Roman"/>
          <w:color w:val="000000"/>
        </w:rPr>
        <w:t>làm việc suốt ngày không chút nghỉ ngơi</w:t>
      </w:r>
      <w:r w:rsidRPr="00B118C8">
        <w:rPr>
          <w:rFonts w:ascii="Times New Roman" w:hAnsi="Times New Roman"/>
          <w:color w:val="000000"/>
        </w:rPr>
        <w:t>.</w:t>
      </w:r>
    </w:p>
    <w:p w:rsidR="007E1CDB" w:rsidRPr="00B118C8" w:rsidRDefault="007E1CDB" w:rsidP="00AB6583">
      <w:pPr>
        <w:spacing w:after="240"/>
        <w:ind w:left="48" w:right="48"/>
        <w:jc w:val="both"/>
        <w:rPr>
          <w:rFonts w:ascii="Times New Roman" w:hAnsi="Times New Roman"/>
          <w:color w:val="000000"/>
        </w:rPr>
      </w:pPr>
      <w:r w:rsidRPr="00B118C8">
        <w:rPr>
          <w:rFonts w:ascii="Times New Roman" w:hAnsi="Times New Roman"/>
          <w:color w:val="000000"/>
        </w:rPr>
        <w:t xml:space="preserve">C. Ong Thợ </w:t>
      </w:r>
      <w:r>
        <w:rPr>
          <w:rFonts w:ascii="Times New Roman" w:hAnsi="Times New Roman"/>
          <w:color w:val="000000"/>
        </w:rPr>
        <w:t>làm việc suốt đêm không chút nghỉ ngơi</w:t>
      </w:r>
      <w:r w:rsidRPr="00B118C8">
        <w:rPr>
          <w:rFonts w:ascii="Times New Roman" w:hAnsi="Times New Roman"/>
          <w:color w:val="000000"/>
        </w:rPr>
        <w:t>.</w:t>
      </w:r>
    </w:p>
    <w:p w:rsidR="007E1CDB" w:rsidRPr="00B118C8" w:rsidRDefault="007E1CDB" w:rsidP="00AB6583">
      <w:pPr>
        <w:spacing w:after="240"/>
        <w:ind w:left="48" w:right="48"/>
        <w:jc w:val="both"/>
        <w:rPr>
          <w:rFonts w:ascii="Times New Roman" w:hAnsi="Times New Roman"/>
          <w:color w:val="000000"/>
        </w:rPr>
      </w:pPr>
      <w:r w:rsidRPr="00B118C8">
        <w:rPr>
          <w:rFonts w:ascii="Times New Roman" w:hAnsi="Times New Roman"/>
          <w:color w:val="000000"/>
        </w:rPr>
        <w:t xml:space="preserve">D. Ong Thợ </w:t>
      </w:r>
      <w:r>
        <w:rPr>
          <w:rFonts w:ascii="Times New Roman" w:hAnsi="Times New Roman"/>
          <w:color w:val="000000"/>
        </w:rPr>
        <w:t>làm việc chăm chỉ khi mùa hoa đã tàn.</w:t>
      </w:r>
    </w:p>
    <w:p w:rsidR="007E1CDB" w:rsidRPr="00B118C8" w:rsidRDefault="007E1CDB" w:rsidP="00AB6583">
      <w:pPr>
        <w:spacing w:after="240"/>
        <w:ind w:left="48" w:right="48"/>
        <w:jc w:val="both"/>
        <w:rPr>
          <w:rFonts w:ascii="Times New Roman" w:hAnsi="Times New Roman"/>
          <w:b/>
          <w:color w:val="000000"/>
        </w:rPr>
      </w:pPr>
      <w:r w:rsidRPr="006B1EF1">
        <w:rPr>
          <w:rFonts w:ascii="Times New Roman" w:hAnsi="Times New Roman"/>
          <w:b/>
          <w:bCs/>
          <w:color w:val="000000"/>
          <w:u w:val="single"/>
        </w:rPr>
        <w:t>Câu 5:</w:t>
      </w:r>
      <w:r w:rsidR="008B38DA" w:rsidRPr="008B38DA">
        <w:rPr>
          <w:rFonts w:ascii="Times New Roman" w:hAnsi="Times New Roman"/>
          <w:b/>
          <w:color w:val="000000"/>
          <w:lang w:val="vi-VN"/>
        </w:rPr>
        <w:t xml:space="preserve"> </w:t>
      </w:r>
      <w:r w:rsidR="008B38DA" w:rsidRPr="006B1EF1">
        <w:rPr>
          <w:rFonts w:ascii="Times New Roman" w:hAnsi="Times New Roman"/>
          <w:b/>
          <w:color w:val="000000"/>
          <w:lang w:val="vi-VN"/>
        </w:rPr>
        <w:t>(</w:t>
      </w:r>
      <w:r w:rsidR="008B38DA" w:rsidRPr="00B118C8">
        <w:rPr>
          <w:rFonts w:ascii="Times New Roman" w:hAnsi="Times New Roman"/>
          <w:b/>
          <w:lang w:val="vi-VN"/>
        </w:rPr>
        <w:t xml:space="preserve">1 đ -M 3) </w:t>
      </w:r>
      <w:r w:rsidRPr="0012212B">
        <w:rPr>
          <w:rFonts w:ascii="Times New Roman" w:hAnsi="Times New Roman"/>
          <w:b/>
          <w:lang w:val="vi-VN"/>
        </w:rPr>
        <w:t xml:space="preserve"> </w:t>
      </w:r>
      <w:r w:rsidRPr="00B118C8">
        <w:rPr>
          <w:rFonts w:ascii="Times New Roman" w:hAnsi="Times New Roman"/>
          <w:b/>
          <w:color w:val="000000"/>
        </w:rPr>
        <w:t>Em có suy nghĩ gì về hành động, việc làm của Ong Thợ khi gặp Quạ Đen?</w:t>
      </w:r>
    </w:p>
    <w:p w:rsidR="007E1CDB" w:rsidRPr="00B118C8" w:rsidRDefault="007E1CDB" w:rsidP="00AB6583">
      <w:pPr>
        <w:ind w:left="48" w:right="48"/>
        <w:jc w:val="both"/>
        <w:rPr>
          <w:rFonts w:ascii="Times New Roman" w:hAnsi="Times New Roman"/>
          <w:color w:val="000000"/>
        </w:rPr>
      </w:pPr>
      <w:r w:rsidRPr="00B118C8">
        <w:rPr>
          <w:rFonts w:ascii="Times New Roman" w:hAnsi="Times New Roman"/>
          <w:color w:val="000000"/>
        </w:rPr>
        <w:t xml:space="preserve">Viết </w:t>
      </w:r>
      <w:r w:rsidR="0003691B">
        <w:rPr>
          <w:rFonts w:ascii="Times New Roman" w:hAnsi="Times New Roman"/>
          <w:color w:val="000000"/>
        </w:rPr>
        <w:t>câu trả lời</w:t>
      </w:r>
      <w:r w:rsidRPr="00B118C8">
        <w:rPr>
          <w:rFonts w:ascii="Times New Roman" w:hAnsi="Times New Roman"/>
          <w:color w:val="000000"/>
        </w:rPr>
        <w:t xml:space="preserve"> của em:</w:t>
      </w:r>
    </w:p>
    <w:p w:rsidR="007E1CDB" w:rsidRDefault="007E1CDB" w:rsidP="00AB6583">
      <w:pPr>
        <w:spacing w:after="240"/>
        <w:ind w:left="48" w:right="48"/>
        <w:jc w:val="both"/>
        <w:rPr>
          <w:rFonts w:ascii="Times New Roman" w:hAnsi="Times New Roman"/>
          <w:color w:val="000000"/>
          <w:sz w:val="24"/>
          <w:szCs w:val="24"/>
        </w:rPr>
      </w:pPr>
      <w:r w:rsidRPr="001D4515">
        <w:rPr>
          <w:rFonts w:ascii="Times New Roman" w:hAnsi="Times New Roman"/>
          <w:color w:val="000000"/>
          <w:sz w:val="24"/>
          <w:szCs w:val="24"/>
        </w:rPr>
        <w:t>……………………………………………………………………………………………………</w:t>
      </w:r>
    </w:p>
    <w:p w:rsidR="007E1CDB" w:rsidRPr="00A60949" w:rsidRDefault="007E1CDB" w:rsidP="00AB6583">
      <w:pPr>
        <w:spacing w:after="240"/>
        <w:ind w:left="48" w:right="48"/>
        <w:jc w:val="both"/>
        <w:rPr>
          <w:rFonts w:ascii="Times New Roman" w:hAnsi="Times New Roman"/>
          <w:b/>
          <w:color w:val="000000"/>
        </w:rPr>
      </w:pPr>
      <w:r w:rsidRPr="00A60949">
        <w:rPr>
          <w:rFonts w:ascii="Times New Roman" w:hAnsi="Times New Roman"/>
          <w:b/>
          <w:color w:val="000000"/>
          <w:u w:val="single"/>
        </w:rPr>
        <w:t>Câu 6:</w:t>
      </w:r>
      <w:r w:rsidRPr="00A60949">
        <w:rPr>
          <w:rFonts w:ascii="Times New Roman" w:hAnsi="Times New Roman"/>
          <w:b/>
          <w:color w:val="000000"/>
          <w:lang w:val="vi-VN"/>
        </w:rPr>
        <w:t xml:space="preserve"> </w:t>
      </w:r>
      <w:r w:rsidR="008B38DA" w:rsidRPr="008B38DA">
        <w:rPr>
          <w:rFonts w:ascii="Times New Roman" w:hAnsi="Times New Roman"/>
          <w:b/>
          <w:color w:val="000000"/>
        </w:rPr>
        <w:t>:</w:t>
      </w:r>
      <w:r w:rsidR="008B38DA" w:rsidRPr="008B38DA">
        <w:rPr>
          <w:rFonts w:ascii="Times New Roman" w:hAnsi="Times New Roman"/>
          <w:b/>
        </w:rPr>
        <w:t>(1 đ -</w:t>
      </w:r>
      <w:r w:rsidR="008B38DA" w:rsidRPr="008B38DA">
        <w:rPr>
          <w:rFonts w:ascii="Times New Roman" w:hAnsi="Times New Roman"/>
          <w:b/>
          <w:color w:val="000000"/>
        </w:rPr>
        <w:t>M 4</w:t>
      </w:r>
      <w:r w:rsidR="008B38DA" w:rsidRPr="006B1EF1">
        <w:rPr>
          <w:b/>
          <w:color w:val="000000"/>
        </w:rPr>
        <w:t>)</w:t>
      </w:r>
      <w:r w:rsidRPr="00A60949">
        <w:rPr>
          <w:rFonts w:ascii="Times New Roman" w:hAnsi="Times New Roman"/>
          <w:b/>
          <w:color w:val="000000"/>
        </w:rPr>
        <w:t>Qua bài đọc em học được đức tính gì từ Ong Thợ?</w:t>
      </w:r>
    </w:p>
    <w:p w:rsidR="007E1CDB" w:rsidRPr="006B1EF1" w:rsidRDefault="007E1CDB" w:rsidP="00AB6583">
      <w:pPr>
        <w:spacing w:after="240"/>
        <w:ind w:left="48" w:right="48"/>
        <w:jc w:val="both"/>
        <w:rPr>
          <w:rFonts w:ascii="Times New Roman" w:hAnsi="Times New Roman"/>
          <w:color w:val="000000"/>
        </w:rPr>
      </w:pPr>
      <w:r w:rsidRPr="001D4515">
        <w:rPr>
          <w:rFonts w:ascii="Times New Roman" w:hAnsi="Times New Roman"/>
          <w:color w:val="000000"/>
          <w:sz w:val="24"/>
          <w:szCs w:val="24"/>
        </w:rPr>
        <w:t>……………………………………………………………………………………………………</w:t>
      </w:r>
    </w:p>
    <w:p w:rsidR="007E1CDB" w:rsidRPr="00B118C8" w:rsidRDefault="007E1CDB" w:rsidP="00AB6583">
      <w:pPr>
        <w:rPr>
          <w:rFonts w:ascii="Times New Roman" w:hAnsi="Times New Roman"/>
          <w:b/>
          <w:bCs/>
          <w:color w:val="000000"/>
          <w:bdr w:val="none" w:sz="0" w:space="0" w:color="auto" w:frame="1"/>
          <w:lang w:eastAsia="vi-VN"/>
        </w:rPr>
      </w:pPr>
      <w:r w:rsidRPr="006B1EF1">
        <w:rPr>
          <w:rFonts w:ascii="Times New Roman" w:hAnsi="Times New Roman"/>
          <w:b/>
          <w:color w:val="000000"/>
          <w:u w:val="single"/>
          <w:lang w:val="vi-VN"/>
        </w:rPr>
        <w:t xml:space="preserve">Câu </w:t>
      </w:r>
      <w:r w:rsidRPr="006B1EF1">
        <w:rPr>
          <w:rFonts w:ascii="Times New Roman" w:hAnsi="Times New Roman"/>
          <w:b/>
          <w:color w:val="000000"/>
          <w:u w:val="single"/>
        </w:rPr>
        <w:t>7</w:t>
      </w:r>
      <w:r>
        <w:rPr>
          <w:rFonts w:ascii="Times New Roman" w:hAnsi="Times New Roman"/>
        </w:rPr>
        <w:t>:</w:t>
      </w:r>
      <w:r>
        <w:rPr>
          <w:rFonts w:ascii="Times New Roman" w:hAnsi="Times New Roman"/>
          <w:b/>
          <w:lang w:val="vi-VN"/>
        </w:rPr>
        <w:t xml:space="preserve"> </w:t>
      </w:r>
      <w:r w:rsidR="005D0F0E" w:rsidRPr="002E6DD2">
        <w:rPr>
          <w:rFonts w:ascii="Times New Roman" w:hAnsi="Times New Roman"/>
          <w:lang w:val="vi-VN"/>
        </w:rPr>
        <w:t xml:space="preserve">( 0,5 đ– M2) </w:t>
      </w:r>
      <w:r w:rsidRPr="00B118C8">
        <w:rPr>
          <w:rFonts w:ascii="Times New Roman" w:hAnsi="Times New Roman"/>
          <w:lang w:val="vi-VN"/>
        </w:rPr>
        <w:t xml:space="preserve"> Khoanh vào chữ cái trước câu trả lời đúng </w:t>
      </w:r>
      <w:r w:rsidRPr="00B118C8">
        <w:rPr>
          <w:rFonts w:ascii="Times New Roman" w:hAnsi="Times New Roman"/>
        </w:rPr>
        <w:t>.</w:t>
      </w:r>
      <w:r w:rsidRPr="00B118C8">
        <w:rPr>
          <w:rFonts w:ascii="Times New Roman" w:hAnsi="Times New Roman"/>
          <w:lang w:val="vi-VN"/>
        </w:rPr>
        <w:t xml:space="preserve"> </w:t>
      </w:r>
      <w:r w:rsidRPr="00B118C8">
        <w:rPr>
          <w:rFonts w:ascii="Times New Roman" w:hAnsi="Times New Roman"/>
          <w:b/>
          <w:bCs/>
          <w:color w:val="000000"/>
          <w:bdr w:val="none" w:sz="0" w:space="0" w:color="auto" w:frame="1"/>
          <w:lang w:eastAsia="vi-VN"/>
        </w:rPr>
        <w:t xml:space="preserve">  </w:t>
      </w:r>
    </w:p>
    <w:p w:rsidR="007E1CDB" w:rsidRPr="00B118C8" w:rsidRDefault="007E1CDB" w:rsidP="00AB6583">
      <w:pPr>
        <w:rPr>
          <w:rFonts w:ascii="Times New Roman" w:hAnsi="Times New Roman"/>
          <w:lang w:val="vi-VN"/>
        </w:rPr>
      </w:pPr>
      <w:r w:rsidRPr="00B118C8">
        <w:rPr>
          <w:rFonts w:ascii="Times New Roman" w:hAnsi="Times New Roman"/>
          <w:b/>
          <w:lang w:val="vi-VN"/>
        </w:rPr>
        <w:t xml:space="preserve"> </w:t>
      </w:r>
      <w:r w:rsidRPr="00B118C8">
        <w:rPr>
          <w:rFonts w:ascii="Times New Roman" w:hAnsi="Times New Roman"/>
        </w:rPr>
        <w:t xml:space="preserve"> Câu</w:t>
      </w:r>
      <w:r w:rsidRPr="00B118C8">
        <w:rPr>
          <w:rFonts w:ascii="Times New Roman" w:hAnsi="Times New Roman"/>
          <w:lang w:val="vi-VN"/>
        </w:rPr>
        <w:t xml:space="preserve"> </w:t>
      </w:r>
      <w:r w:rsidRPr="00B118C8">
        <w:rPr>
          <w:rFonts w:ascii="Times New Roman" w:hAnsi="Times New Roman"/>
          <w:b/>
          <w:lang w:val="nl-NL"/>
        </w:rPr>
        <w:t>"</w:t>
      </w:r>
      <w:r w:rsidRPr="00B118C8">
        <w:rPr>
          <w:rFonts w:ascii="Times New Roman" w:hAnsi="Times New Roman"/>
          <w:b/>
          <w:iCs/>
          <w:color w:val="000000"/>
          <w:lang w:val="nl-NL"/>
        </w:rPr>
        <w:t xml:space="preserve"> Quạ Đen rất tinh ranh</w:t>
      </w:r>
      <w:r>
        <w:rPr>
          <w:rFonts w:ascii="Times New Roman" w:hAnsi="Times New Roman"/>
          <w:b/>
          <w:iCs/>
          <w:color w:val="000000"/>
          <w:lang w:val="nl-NL"/>
        </w:rPr>
        <w:t>.</w:t>
      </w:r>
      <w:r w:rsidRPr="00B118C8">
        <w:rPr>
          <w:rFonts w:ascii="Times New Roman" w:hAnsi="Times New Roman"/>
          <w:b/>
          <w:lang w:val="nl-NL"/>
        </w:rPr>
        <w:t>" thuộc mẫu câu nào?</w:t>
      </w:r>
      <w:r w:rsidRPr="00B118C8">
        <w:rPr>
          <w:rFonts w:ascii="Times New Roman" w:hAnsi="Times New Roman"/>
          <w:b/>
          <w:bCs/>
          <w:color w:val="FF0000"/>
          <w:lang w:val="nl-NL"/>
        </w:rPr>
        <w:t xml:space="preserve"> </w:t>
      </w:r>
    </w:p>
    <w:p w:rsidR="007E1CDB" w:rsidRPr="00B118C8" w:rsidRDefault="007E1CDB" w:rsidP="00AB6583">
      <w:pPr>
        <w:rPr>
          <w:rFonts w:ascii="Times New Roman" w:hAnsi="Times New Roman"/>
        </w:rPr>
      </w:pPr>
      <w:r w:rsidRPr="00B118C8">
        <w:rPr>
          <w:rFonts w:ascii="Times New Roman" w:hAnsi="Times New Roman"/>
        </w:rPr>
        <w:t xml:space="preserve">        A. Mẫu câu Ai là gì?</w:t>
      </w:r>
    </w:p>
    <w:p w:rsidR="007E1CDB" w:rsidRPr="00B118C8" w:rsidRDefault="007E1CDB" w:rsidP="00AB6583">
      <w:pPr>
        <w:rPr>
          <w:rFonts w:ascii="Times New Roman" w:hAnsi="Times New Roman"/>
        </w:rPr>
      </w:pPr>
      <w:r w:rsidRPr="00B118C8">
        <w:rPr>
          <w:rFonts w:ascii="Times New Roman" w:hAnsi="Times New Roman"/>
        </w:rPr>
        <w:t xml:space="preserve">        B. Mẫu câu Ai thế nào?</w:t>
      </w:r>
    </w:p>
    <w:p w:rsidR="007E1CDB" w:rsidRPr="00B118C8" w:rsidRDefault="007E1CDB" w:rsidP="00AB6583">
      <w:pPr>
        <w:rPr>
          <w:rFonts w:ascii="Times New Roman" w:hAnsi="Times New Roman"/>
        </w:rPr>
      </w:pPr>
      <w:r w:rsidRPr="00B118C8">
        <w:rPr>
          <w:rFonts w:ascii="Times New Roman" w:hAnsi="Times New Roman"/>
        </w:rPr>
        <w:t xml:space="preserve">        C. Mẫu câu Ai làm gì?</w:t>
      </w:r>
    </w:p>
    <w:p w:rsidR="007E1CDB" w:rsidRPr="00B118C8" w:rsidRDefault="007E1CDB" w:rsidP="00AB6583">
      <w:pPr>
        <w:rPr>
          <w:rFonts w:ascii="Times New Roman" w:hAnsi="Times New Roman"/>
        </w:rPr>
      </w:pPr>
      <w:r w:rsidRPr="00B118C8">
        <w:rPr>
          <w:rFonts w:ascii="Times New Roman" w:hAnsi="Times New Roman"/>
        </w:rPr>
        <w:t xml:space="preserve">        D. Không thuộc các mẫu câu trên.</w:t>
      </w:r>
    </w:p>
    <w:p w:rsidR="00F64A4D" w:rsidRDefault="00F64A4D" w:rsidP="00AB6583">
      <w:pPr>
        <w:ind w:right="2"/>
        <w:rPr>
          <w:rFonts w:ascii="Times New Roman" w:hAnsi="Times New Roman"/>
          <w:b/>
          <w:u w:val="single"/>
          <w:lang w:val="vi-VN"/>
        </w:rPr>
      </w:pPr>
    </w:p>
    <w:p w:rsidR="007E1CDB" w:rsidRPr="00B118C8" w:rsidRDefault="007E1CDB" w:rsidP="00AB6583">
      <w:pPr>
        <w:ind w:right="2"/>
        <w:rPr>
          <w:rFonts w:ascii="Times New Roman" w:hAnsi="Times New Roman"/>
          <w:b/>
          <w:lang w:val="vi-VN"/>
        </w:rPr>
      </w:pPr>
      <w:r w:rsidRPr="00B118C8">
        <w:rPr>
          <w:rFonts w:ascii="Times New Roman" w:hAnsi="Times New Roman"/>
          <w:b/>
          <w:u w:val="single"/>
          <w:lang w:val="vi-VN"/>
        </w:rPr>
        <w:t xml:space="preserve">Câu </w:t>
      </w:r>
      <w:r w:rsidRPr="00B118C8">
        <w:rPr>
          <w:rFonts w:ascii="Times New Roman" w:hAnsi="Times New Roman"/>
          <w:b/>
          <w:u w:val="single"/>
        </w:rPr>
        <w:t>8</w:t>
      </w:r>
      <w:r w:rsidR="005D0F0E">
        <w:rPr>
          <w:rFonts w:ascii="Times New Roman" w:hAnsi="Times New Roman"/>
        </w:rPr>
        <w:t>:</w:t>
      </w:r>
      <w:r w:rsidRPr="00B118C8">
        <w:rPr>
          <w:rFonts w:ascii="Times New Roman" w:hAnsi="Times New Roman"/>
          <w:lang w:val="vi-VN"/>
        </w:rPr>
        <w:t xml:space="preserve"> </w:t>
      </w:r>
      <w:r w:rsidR="005D0F0E" w:rsidRPr="00B118C8">
        <w:rPr>
          <w:rFonts w:ascii="Times New Roman" w:hAnsi="Times New Roman"/>
          <w:b/>
          <w:lang w:val="vi-VN"/>
        </w:rPr>
        <w:t xml:space="preserve">(0,5 đ -M </w:t>
      </w:r>
      <w:r w:rsidR="005D0F0E" w:rsidRPr="00B118C8">
        <w:rPr>
          <w:rFonts w:ascii="Times New Roman" w:hAnsi="Times New Roman"/>
          <w:b/>
        </w:rPr>
        <w:t>2</w:t>
      </w:r>
      <w:r w:rsidR="005D0F0E" w:rsidRPr="00B118C8">
        <w:rPr>
          <w:rFonts w:ascii="Times New Roman" w:hAnsi="Times New Roman"/>
          <w:b/>
          <w:lang w:val="vi-VN"/>
        </w:rPr>
        <w:t>)</w:t>
      </w:r>
      <w:r w:rsidR="005D0F0E">
        <w:rPr>
          <w:rFonts w:ascii="Times New Roman" w:hAnsi="Times New Roman"/>
          <w:b/>
        </w:rPr>
        <w:t xml:space="preserve"> </w:t>
      </w:r>
      <w:r w:rsidRPr="00B118C8">
        <w:rPr>
          <w:rFonts w:ascii="Times New Roman" w:hAnsi="Times New Roman"/>
          <w:b/>
          <w:lang w:val="pl-PL"/>
        </w:rPr>
        <w:t xml:space="preserve">Điền dấu phẩy thích hợp vào câu sau: </w:t>
      </w:r>
    </w:p>
    <w:p w:rsidR="007E1CDB" w:rsidRDefault="007E1CDB" w:rsidP="00AB6583">
      <w:pPr>
        <w:ind w:right="2"/>
        <w:rPr>
          <w:rFonts w:ascii="Times New Roman" w:hAnsi="Times New Roman"/>
        </w:rPr>
      </w:pPr>
      <w:r w:rsidRPr="00B118C8">
        <w:rPr>
          <w:rFonts w:ascii="Times New Roman" w:hAnsi="Times New Roman"/>
          <w:b/>
          <w:lang w:val="vi-VN"/>
        </w:rPr>
        <w:t xml:space="preserve">     </w:t>
      </w:r>
      <w:r w:rsidRPr="00B118C8">
        <w:rPr>
          <w:rFonts w:ascii="Times New Roman" w:hAnsi="Times New Roman"/>
          <w:b/>
        </w:rPr>
        <w:t xml:space="preserve">    </w:t>
      </w:r>
      <w:r w:rsidRPr="00B118C8">
        <w:rPr>
          <w:rFonts w:ascii="Times New Roman" w:hAnsi="Times New Roman"/>
          <w:b/>
          <w:lang w:val="vi-VN"/>
        </w:rPr>
        <w:t xml:space="preserve"> </w:t>
      </w:r>
      <w:r w:rsidRPr="00B118C8">
        <w:rPr>
          <w:rFonts w:ascii="Times New Roman" w:hAnsi="Times New Roman"/>
        </w:rPr>
        <w:t xml:space="preserve">Hằng ngày Ong Thợ bay đi tìm hoa. </w:t>
      </w:r>
    </w:p>
    <w:p w:rsidR="007E1CDB" w:rsidRPr="0082442B" w:rsidRDefault="007E1CDB" w:rsidP="00AB6583">
      <w:pPr>
        <w:ind w:right="2"/>
        <w:rPr>
          <w:b/>
          <w:bCs/>
          <w:color w:val="008000"/>
        </w:rPr>
      </w:pPr>
      <w:r w:rsidRPr="00D26E96">
        <w:rPr>
          <w:rFonts w:ascii="Times New Roman" w:hAnsi="Times New Roman"/>
          <w:b/>
          <w:u w:val="single"/>
          <w:lang w:val="vi-VN"/>
        </w:rPr>
        <w:lastRenderedPageBreak/>
        <w:t xml:space="preserve">Câu </w:t>
      </w:r>
      <w:r w:rsidRPr="00D26E96">
        <w:rPr>
          <w:rFonts w:ascii="Times New Roman" w:hAnsi="Times New Roman"/>
          <w:b/>
          <w:u w:val="single"/>
        </w:rPr>
        <w:t>9</w:t>
      </w:r>
      <w:r w:rsidRPr="00D26E96">
        <w:rPr>
          <w:rFonts w:ascii="Times New Roman" w:hAnsi="Times New Roman"/>
          <w:b/>
        </w:rPr>
        <w:t>:</w:t>
      </w:r>
      <w:r w:rsidRPr="00D26E96">
        <w:rPr>
          <w:rFonts w:ascii="Times New Roman" w:hAnsi="Times New Roman"/>
          <w:b/>
          <w:lang w:val="vi-VN"/>
        </w:rPr>
        <w:t xml:space="preserve"> </w:t>
      </w:r>
      <w:r w:rsidR="00B50A17" w:rsidRPr="00B50A17">
        <w:rPr>
          <w:rFonts w:ascii="Times New Roman" w:hAnsi="Times New Roman"/>
          <w:b/>
        </w:rPr>
        <w:t>(1 đ –M3)</w:t>
      </w:r>
      <w:r w:rsidR="00B50A17" w:rsidRPr="00B118C8">
        <w:rPr>
          <w:b/>
        </w:rPr>
        <w:t xml:space="preserve"> </w:t>
      </w:r>
      <w:r w:rsidRPr="00D26E96">
        <w:rPr>
          <w:rFonts w:ascii="Times New Roman" w:hAnsi="Times New Roman"/>
          <w:b/>
        </w:rPr>
        <w:t>Viết một câu kể theo mẫu câu “Ai là gì ?” để giới thiệu về một người thân của em.</w:t>
      </w:r>
      <w:r w:rsidRPr="00B118C8">
        <w:rPr>
          <w:rFonts w:ascii="Times New Roman" w:hAnsi="Times New Roman"/>
          <w:lang w:val="vi-VN"/>
        </w:rPr>
        <w:t xml:space="preserve"> </w:t>
      </w:r>
      <w:r w:rsidRPr="0082442B">
        <w:rPr>
          <w:rFonts w:ascii="Times New Roman" w:hAnsi="Times New Roman"/>
          <w:color w:val="000000"/>
          <w:sz w:val="24"/>
          <w:szCs w:val="24"/>
        </w:rPr>
        <w:t>……………………………………………………………………………………………………</w:t>
      </w:r>
    </w:p>
    <w:p w:rsidR="005F31C1" w:rsidRPr="006B1EF1" w:rsidRDefault="005F31C1" w:rsidP="00AB6583">
      <w:pPr>
        <w:pStyle w:val="Heading3"/>
        <w:shd w:val="clear" w:color="auto" w:fill="FFFFFF"/>
        <w:spacing w:before="300" w:after="150"/>
        <w:ind w:right="48"/>
        <w:rPr>
          <w:rFonts w:ascii="Times New Roman" w:hAnsi="Times New Roman" w:cs="Times New Roman"/>
          <w:b w:val="0"/>
          <w:bCs w:val="0"/>
          <w:color w:val="000000"/>
          <w:sz w:val="28"/>
          <w:szCs w:val="28"/>
        </w:rPr>
      </w:pPr>
      <w:r w:rsidRPr="006B1EF1">
        <w:rPr>
          <w:rFonts w:ascii="Times New Roman" w:hAnsi="Times New Roman" w:cs="Times New Roman"/>
          <w:color w:val="000000"/>
          <w:sz w:val="28"/>
          <w:szCs w:val="28"/>
        </w:rPr>
        <w:t>B. Kiểm tra Viết</w:t>
      </w:r>
    </w:p>
    <w:p w:rsidR="005F31C1" w:rsidRPr="00B118C8" w:rsidRDefault="005F31C1" w:rsidP="00AB6583">
      <w:pPr>
        <w:pStyle w:val="Heading3"/>
        <w:shd w:val="clear" w:color="auto" w:fill="FFFFFF"/>
        <w:spacing w:before="300" w:after="150"/>
        <w:ind w:right="48"/>
        <w:rPr>
          <w:rFonts w:ascii="Times New Roman" w:hAnsi="Times New Roman" w:cs="Times New Roman"/>
          <w:b w:val="0"/>
          <w:bCs w:val="0"/>
          <w:color w:val="000000"/>
          <w:sz w:val="28"/>
          <w:szCs w:val="28"/>
        </w:rPr>
      </w:pPr>
      <w:r w:rsidRPr="00B118C8">
        <w:rPr>
          <w:rFonts w:ascii="Times New Roman" w:hAnsi="Times New Roman" w:cs="Times New Roman"/>
          <w:b w:val="0"/>
          <w:bCs w:val="0"/>
          <w:color w:val="000000"/>
          <w:sz w:val="28"/>
          <w:szCs w:val="28"/>
        </w:rPr>
        <w:t xml:space="preserve">I. Chính tả </w:t>
      </w:r>
      <w:r>
        <w:rPr>
          <w:rFonts w:ascii="Times New Roman" w:hAnsi="Times New Roman" w:cs="Times New Roman"/>
          <w:b w:val="0"/>
          <w:bCs w:val="0"/>
          <w:color w:val="000000"/>
          <w:sz w:val="28"/>
          <w:szCs w:val="28"/>
        </w:rPr>
        <w:t>(</w:t>
      </w:r>
      <w:r w:rsidRPr="00B118C8">
        <w:rPr>
          <w:rFonts w:ascii="Times New Roman" w:hAnsi="Times New Roman" w:cs="Times New Roman"/>
          <w:b w:val="0"/>
          <w:bCs w:val="0"/>
          <w:color w:val="000000"/>
          <w:sz w:val="28"/>
          <w:szCs w:val="28"/>
        </w:rPr>
        <w:t>nghe – viết</w:t>
      </w:r>
      <w:r>
        <w:rPr>
          <w:rFonts w:ascii="Times New Roman" w:hAnsi="Times New Roman" w:cs="Times New Roman"/>
          <w:b w:val="0"/>
          <w:bCs w:val="0"/>
          <w:color w:val="000000"/>
          <w:sz w:val="28"/>
          <w:szCs w:val="28"/>
        </w:rPr>
        <w:t>)</w:t>
      </w:r>
      <w:r w:rsidRPr="00B118C8">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 xml:space="preserve"> </w:t>
      </w:r>
      <w:r w:rsidRPr="00B118C8">
        <w:rPr>
          <w:rFonts w:ascii="Times New Roman" w:hAnsi="Times New Roman" w:cs="Times New Roman"/>
          <w:b w:val="0"/>
          <w:bCs w:val="0"/>
          <w:color w:val="000000"/>
          <w:sz w:val="28"/>
          <w:szCs w:val="28"/>
        </w:rPr>
        <w:t xml:space="preserve">4 điểm </w:t>
      </w:r>
    </w:p>
    <w:p w:rsidR="005F31C1" w:rsidRPr="00B118C8" w:rsidRDefault="005F31C1" w:rsidP="00AB6583">
      <w:pPr>
        <w:pStyle w:val="NormalWeb"/>
        <w:shd w:val="clear" w:color="auto" w:fill="FFFFFF"/>
        <w:spacing w:before="0" w:beforeAutospacing="0" w:after="240" w:afterAutospacing="0"/>
        <w:ind w:left="48" w:right="48"/>
        <w:jc w:val="center"/>
        <w:rPr>
          <w:color w:val="000000"/>
          <w:sz w:val="28"/>
          <w:szCs w:val="28"/>
        </w:rPr>
      </w:pPr>
      <w:r w:rsidRPr="00B118C8">
        <w:rPr>
          <w:b/>
          <w:bCs/>
          <w:color w:val="000000"/>
          <w:sz w:val="28"/>
          <w:szCs w:val="28"/>
        </w:rPr>
        <w:t>Mùa thu trong trẻo</w:t>
      </w:r>
    </w:p>
    <w:p w:rsidR="005F31C1" w:rsidRPr="00B118C8" w:rsidRDefault="005F31C1" w:rsidP="005F31C1">
      <w:pPr>
        <w:pStyle w:val="NormalWeb"/>
        <w:shd w:val="clear" w:color="auto" w:fill="FFFFFF"/>
        <w:spacing w:before="0" w:beforeAutospacing="0" w:after="240" w:afterAutospacing="0" w:line="360" w:lineRule="atLeast"/>
        <w:ind w:left="48" w:right="48"/>
        <w:jc w:val="both"/>
        <w:rPr>
          <w:color w:val="000000"/>
          <w:sz w:val="28"/>
          <w:szCs w:val="28"/>
        </w:rPr>
      </w:pPr>
      <w:r w:rsidRPr="00B118C8">
        <w:rPr>
          <w:color w:val="000000"/>
          <w:sz w:val="28"/>
          <w:szCs w:val="28"/>
        </w:rPr>
        <w:t>   Trong hồ rộng, sen đang lụi tàn. Những chiếc lá to như cái sàng màu xanh sẫm đã quăn mép, khô dần. Họa hoằn mới còn vài lá non xanh, nho nhỏ mọc xòe trên mặt nước. Gương sen to bằng miệng bát con, nghiêng như muốn soi chân trời. Tiếng cuốc kêu thưa thớt trong các lùm cây lau sậy ven hồ…</w:t>
      </w:r>
    </w:p>
    <w:p w:rsidR="005F31C1" w:rsidRPr="00B118C8" w:rsidRDefault="005F31C1" w:rsidP="005F31C1">
      <w:pPr>
        <w:pStyle w:val="NormalWeb"/>
        <w:shd w:val="clear" w:color="auto" w:fill="FFFFFF"/>
        <w:spacing w:before="0" w:beforeAutospacing="0" w:after="240" w:afterAutospacing="0" w:line="360" w:lineRule="atLeast"/>
        <w:ind w:left="48" w:right="48"/>
        <w:jc w:val="center"/>
        <w:rPr>
          <w:color w:val="000000"/>
          <w:sz w:val="28"/>
          <w:szCs w:val="28"/>
        </w:rPr>
      </w:pPr>
      <w:r>
        <w:rPr>
          <w:i/>
          <w:iCs/>
          <w:color w:val="000000"/>
          <w:sz w:val="28"/>
          <w:szCs w:val="28"/>
        </w:rPr>
        <w:t xml:space="preserve">                 </w:t>
      </w:r>
      <w:r w:rsidRPr="00B118C8">
        <w:rPr>
          <w:i/>
          <w:iCs/>
          <w:color w:val="000000"/>
          <w:sz w:val="28"/>
          <w:szCs w:val="28"/>
        </w:rPr>
        <w:t>Nguyễn Văn Chương</w:t>
      </w:r>
    </w:p>
    <w:p w:rsidR="00667D82" w:rsidRPr="00CF416B" w:rsidRDefault="00667D82" w:rsidP="00667D82">
      <w:pPr>
        <w:tabs>
          <w:tab w:val="right" w:pos="5220"/>
          <w:tab w:val="right" w:pos="8640"/>
        </w:tabs>
        <w:spacing w:line="360" w:lineRule="auto"/>
        <w:ind w:left="-360" w:right="-540"/>
        <w:rPr>
          <w:rFonts w:ascii="Times New Roman" w:hAnsi="Times New Roman"/>
          <w:color w:val="000000"/>
          <w:lang w:val="vi-VN"/>
        </w:rPr>
      </w:pPr>
      <w:r w:rsidRPr="00CF416B">
        <w:rPr>
          <w:rFonts w:ascii="Times New Roman" w:hAnsi="Times New Roman"/>
          <w:b/>
          <w:color w:val="000000"/>
        </w:rPr>
        <w:t>II/ Tập làm văn:</w:t>
      </w:r>
      <w:r w:rsidRPr="00CF416B">
        <w:rPr>
          <w:rFonts w:ascii="Times New Roman" w:hAnsi="Times New Roman"/>
          <w:color w:val="000000"/>
        </w:rPr>
        <w:t xml:space="preserve"> </w:t>
      </w:r>
    </w:p>
    <w:p w:rsidR="00667D82" w:rsidRPr="00CF416B" w:rsidRDefault="00667D82" w:rsidP="00667D82">
      <w:pPr>
        <w:tabs>
          <w:tab w:val="right" w:pos="5220"/>
          <w:tab w:val="right" w:pos="8640"/>
        </w:tabs>
        <w:spacing w:line="360" w:lineRule="auto"/>
        <w:ind w:left="-360" w:right="-540"/>
        <w:rPr>
          <w:rFonts w:ascii="Times New Roman" w:hAnsi="Times New Roman"/>
          <w:color w:val="000000"/>
          <w:lang w:val="vi-VN"/>
        </w:rPr>
      </w:pPr>
      <w:r w:rsidRPr="00CF416B">
        <w:rPr>
          <w:rFonts w:ascii="Times New Roman" w:hAnsi="Times New Roman"/>
          <w:color w:val="000000"/>
          <w:lang w:val="vi-VN"/>
        </w:rPr>
        <w:t xml:space="preserve"> </w:t>
      </w:r>
      <w:r w:rsidRPr="00CF416B">
        <w:rPr>
          <w:rFonts w:ascii="Times New Roman" w:hAnsi="Times New Roman"/>
          <w:color w:val="000000"/>
        </w:rPr>
        <w:t xml:space="preserve">      </w:t>
      </w:r>
      <w:r w:rsidRPr="00CF416B">
        <w:rPr>
          <w:rFonts w:ascii="Times New Roman" w:hAnsi="Times New Roman"/>
          <w:b/>
          <w:color w:val="000000"/>
          <w:lang w:val="vi-VN"/>
        </w:rPr>
        <w:t>Đề bài:</w:t>
      </w:r>
      <w:r w:rsidRPr="00CF416B">
        <w:rPr>
          <w:rFonts w:ascii="Times New Roman" w:hAnsi="Times New Roman"/>
          <w:color w:val="000000"/>
          <w:lang w:val="vi-VN"/>
        </w:rPr>
        <w:t xml:space="preserve"> Em hãy viết một đoạn văn ngắn từ </w:t>
      </w:r>
      <w:r>
        <w:rPr>
          <w:rFonts w:ascii="Times New Roman" w:hAnsi="Times New Roman"/>
          <w:color w:val="000000"/>
        </w:rPr>
        <w:t>4</w:t>
      </w:r>
      <w:r w:rsidRPr="00CF416B">
        <w:rPr>
          <w:rFonts w:ascii="Times New Roman" w:hAnsi="Times New Roman"/>
          <w:color w:val="000000"/>
        </w:rPr>
        <w:t xml:space="preserve"> - </w:t>
      </w:r>
      <w:r w:rsidRPr="00CF416B">
        <w:rPr>
          <w:rFonts w:ascii="Times New Roman" w:hAnsi="Times New Roman"/>
          <w:color w:val="000000"/>
          <w:lang w:val="vi-VN"/>
        </w:rPr>
        <w:t xml:space="preserve">5 câu kể về </w:t>
      </w:r>
      <w:r w:rsidRPr="00CF416B">
        <w:rPr>
          <w:rFonts w:ascii="Times New Roman" w:hAnsi="Times New Roman"/>
          <w:color w:val="000000"/>
        </w:rPr>
        <w:t xml:space="preserve">một </w:t>
      </w:r>
      <w:r w:rsidR="0099582F">
        <w:rPr>
          <w:rFonts w:ascii="Times New Roman" w:hAnsi="Times New Roman"/>
          <w:color w:val="000000"/>
        </w:rPr>
        <w:t>người thân của em.</w:t>
      </w:r>
    </w:p>
    <w:p w:rsidR="00667D82" w:rsidRDefault="00667D82" w:rsidP="00667D82">
      <w:pPr>
        <w:tabs>
          <w:tab w:val="right" w:pos="5220"/>
          <w:tab w:val="right" w:pos="8640"/>
        </w:tabs>
        <w:spacing w:line="360" w:lineRule="auto"/>
        <w:ind w:left="-360" w:right="-540"/>
        <w:rPr>
          <w:rFonts w:ascii="Times New Roman" w:hAnsi="Times New Roman"/>
          <w:b/>
          <w:color w:val="000000"/>
        </w:rPr>
      </w:pPr>
    </w:p>
    <w:p w:rsidR="0099582F" w:rsidRPr="00EA1645" w:rsidRDefault="0099582F" w:rsidP="0099582F">
      <w:pPr>
        <w:tabs>
          <w:tab w:val="right" w:pos="5760"/>
          <w:tab w:val="right" w:pos="8640"/>
        </w:tabs>
        <w:ind w:left="-360" w:right="-360"/>
        <w:jc w:val="both"/>
        <w:rPr>
          <w:rFonts w:ascii="Times New Roman" w:hAnsi="Times New Roman"/>
          <w:color w:val="000000"/>
          <w:lang w:val="vi-VN"/>
        </w:rPr>
      </w:pPr>
      <w:r w:rsidRPr="00EA1645">
        <w:rPr>
          <w:rFonts w:ascii="Times New Roman" w:hAnsi="Times New Roman"/>
          <w:color w:val="000000"/>
        </w:rPr>
        <w:t xml:space="preserve">  </w:t>
      </w:r>
      <w:r w:rsidRPr="00EA1645">
        <w:rPr>
          <w:rFonts w:ascii="Times New Roman" w:hAnsi="Times New Roman"/>
          <w:color w:val="000000"/>
          <w:lang w:val="vi-VN"/>
        </w:rPr>
        <w:t xml:space="preserve">BGH duyệt :      </w:t>
      </w:r>
      <w:r w:rsidRPr="00EA1645">
        <w:rPr>
          <w:rFonts w:ascii="Times New Roman" w:hAnsi="Times New Roman"/>
          <w:b/>
          <w:color w:val="000000"/>
          <w:lang w:val="vi-VN"/>
        </w:rPr>
        <w:t xml:space="preserve">              </w:t>
      </w:r>
      <w:r w:rsidRPr="00EA1645">
        <w:rPr>
          <w:rFonts w:ascii="Times New Roman" w:hAnsi="Times New Roman"/>
          <w:b/>
          <w:color w:val="000000"/>
        </w:rPr>
        <w:t xml:space="preserve">  </w:t>
      </w:r>
      <w:r>
        <w:rPr>
          <w:rFonts w:ascii="Times New Roman" w:hAnsi="Times New Roman"/>
          <w:bCs/>
          <w:color w:val="000000"/>
        </w:rPr>
        <w:t xml:space="preserve">                                                               </w:t>
      </w:r>
      <w:r w:rsidRPr="00EA1645">
        <w:rPr>
          <w:rFonts w:ascii="Times New Roman" w:hAnsi="Times New Roman"/>
          <w:color w:val="000000"/>
          <w:lang w:val="vi-VN"/>
        </w:rPr>
        <w:t>Người ra đề :</w:t>
      </w:r>
    </w:p>
    <w:p w:rsidR="0099582F" w:rsidRDefault="0099582F" w:rsidP="0099582F">
      <w:pPr>
        <w:jc w:val="center"/>
        <w:rPr>
          <w:rFonts w:ascii="Times New Roman" w:hAnsi="Times New Roman"/>
          <w:b/>
          <w:sz w:val="26"/>
          <w:szCs w:val="26"/>
          <w:lang w:val="nl-NL"/>
        </w:rPr>
      </w:pPr>
    </w:p>
    <w:p w:rsidR="0099582F" w:rsidRDefault="0099582F" w:rsidP="0099582F">
      <w:pPr>
        <w:jc w:val="center"/>
        <w:rPr>
          <w:rFonts w:ascii="Times New Roman" w:hAnsi="Times New Roman"/>
          <w:b/>
          <w:sz w:val="26"/>
          <w:szCs w:val="26"/>
          <w:lang w:val="nl-NL"/>
        </w:rPr>
      </w:pPr>
      <w:r>
        <w:rPr>
          <w:rFonts w:ascii="Times New Roman" w:hAnsi="Times New Roman"/>
          <w:b/>
          <w:sz w:val="26"/>
          <w:szCs w:val="26"/>
          <w:lang w:val="nl-NL"/>
        </w:rPr>
        <w:t xml:space="preserve">                                                                                             </w:t>
      </w:r>
    </w:p>
    <w:p w:rsidR="0099582F" w:rsidRDefault="0099582F" w:rsidP="0099582F">
      <w:pPr>
        <w:jc w:val="center"/>
        <w:rPr>
          <w:rFonts w:ascii="Times New Roman" w:hAnsi="Times New Roman"/>
          <w:b/>
          <w:sz w:val="26"/>
          <w:szCs w:val="26"/>
          <w:lang w:val="nl-NL"/>
        </w:rPr>
      </w:pPr>
      <w:r>
        <w:rPr>
          <w:rFonts w:ascii="Times New Roman" w:hAnsi="Times New Roman"/>
          <w:b/>
          <w:sz w:val="26"/>
          <w:szCs w:val="26"/>
          <w:lang w:val="nl-NL"/>
        </w:rPr>
        <w:t xml:space="preserve">                                                                                                        Hà Thị Dung</w:t>
      </w:r>
    </w:p>
    <w:p w:rsidR="00667D82" w:rsidRDefault="00667D82" w:rsidP="00667D82">
      <w:pPr>
        <w:tabs>
          <w:tab w:val="right" w:pos="5220"/>
          <w:tab w:val="right" w:pos="8640"/>
        </w:tabs>
        <w:spacing w:line="360" w:lineRule="auto"/>
        <w:ind w:left="-360" w:right="-540"/>
        <w:rPr>
          <w:rFonts w:ascii="Times New Roman" w:hAnsi="Times New Roman"/>
          <w:b/>
          <w:color w:val="000000"/>
        </w:rPr>
      </w:pPr>
    </w:p>
    <w:p w:rsidR="0099582F" w:rsidRDefault="0099582F" w:rsidP="005F31C1">
      <w:pPr>
        <w:pStyle w:val="NormalWeb"/>
        <w:shd w:val="clear" w:color="auto" w:fill="FFFFFF"/>
        <w:spacing w:before="0" w:beforeAutospacing="0" w:after="240" w:afterAutospacing="0" w:line="360" w:lineRule="atLeast"/>
        <w:ind w:right="48"/>
        <w:jc w:val="both"/>
        <w:rPr>
          <w:b/>
          <w:bCs/>
          <w:sz w:val="26"/>
          <w:szCs w:val="26"/>
          <w:bdr w:val="none" w:sz="0" w:space="0" w:color="auto" w:frame="1"/>
          <w:lang w:val="en-US" w:eastAsia="en-US"/>
        </w:rPr>
      </w:pPr>
    </w:p>
    <w:p w:rsidR="0099582F" w:rsidRDefault="0099582F" w:rsidP="005F31C1">
      <w:pPr>
        <w:pStyle w:val="NormalWeb"/>
        <w:shd w:val="clear" w:color="auto" w:fill="FFFFFF"/>
        <w:spacing w:before="0" w:beforeAutospacing="0" w:after="240" w:afterAutospacing="0" w:line="360" w:lineRule="atLeast"/>
        <w:ind w:right="48"/>
        <w:jc w:val="both"/>
        <w:rPr>
          <w:b/>
          <w:bCs/>
          <w:color w:val="008000"/>
          <w:sz w:val="28"/>
          <w:szCs w:val="28"/>
          <w:lang w:val="en-US"/>
        </w:rPr>
      </w:pPr>
    </w:p>
    <w:p w:rsidR="0099582F" w:rsidRDefault="0099582F" w:rsidP="005F31C1">
      <w:pPr>
        <w:pStyle w:val="NormalWeb"/>
        <w:shd w:val="clear" w:color="auto" w:fill="FFFFFF"/>
        <w:spacing w:before="0" w:beforeAutospacing="0" w:after="240" w:afterAutospacing="0" w:line="360" w:lineRule="atLeast"/>
        <w:ind w:right="48"/>
        <w:jc w:val="both"/>
        <w:rPr>
          <w:b/>
          <w:bCs/>
          <w:color w:val="008000"/>
          <w:sz w:val="28"/>
          <w:szCs w:val="28"/>
          <w:lang w:val="en-US"/>
        </w:rPr>
      </w:pPr>
    </w:p>
    <w:p w:rsidR="00B94069" w:rsidRDefault="00B94069" w:rsidP="00414A80">
      <w:pPr>
        <w:spacing w:beforeLines="50" w:before="120" w:afterLines="50" w:after="120" w:line="360" w:lineRule="auto"/>
        <w:jc w:val="center"/>
        <w:rPr>
          <w:rFonts w:ascii="Times New Roman" w:hAnsi="Times New Roman"/>
          <w:b/>
          <w:lang w:val="vi-VN"/>
        </w:rPr>
      </w:pPr>
    </w:p>
    <w:p w:rsidR="007058DF" w:rsidRDefault="007058DF" w:rsidP="00414A80">
      <w:pPr>
        <w:spacing w:beforeLines="50" w:before="120" w:afterLines="50" w:after="120" w:line="360" w:lineRule="auto"/>
        <w:jc w:val="center"/>
        <w:rPr>
          <w:rFonts w:ascii="Times New Roman" w:hAnsi="Times New Roman"/>
          <w:b/>
          <w:lang w:val="vi-VN"/>
        </w:rPr>
      </w:pPr>
    </w:p>
    <w:p w:rsidR="007058DF" w:rsidRDefault="007058DF" w:rsidP="00414A80">
      <w:pPr>
        <w:spacing w:beforeLines="50" w:before="120" w:afterLines="50" w:after="120" w:line="360" w:lineRule="auto"/>
        <w:jc w:val="center"/>
        <w:rPr>
          <w:rFonts w:ascii="Times New Roman" w:hAnsi="Times New Roman"/>
          <w:b/>
          <w:lang w:val="vi-VN"/>
        </w:rPr>
      </w:pPr>
    </w:p>
    <w:p w:rsidR="00F64A4D" w:rsidRDefault="00F64A4D" w:rsidP="00414A80">
      <w:pPr>
        <w:spacing w:beforeLines="50" w:before="120" w:afterLines="50" w:after="120" w:line="360" w:lineRule="auto"/>
        <w:jc w:val="center"/>
        <w:rPr>
          <w:rFonts w:ascii="Times New Roman" w:hAnsi="Times New Roman"/>
          <w:b/>
          <w:lang w:val="vi-VN"/>
        </w:rPr>
      </w:pPr>
    </w:p>
    <w:p w:rsidR="00AB6583" w:rsidRDefault="00AB6583" w:rsidP="00414A80">
      <w:pPr>
        <w:spacing w:beforeLines="50" w:before="120" w:afterLines="50" w:after="120" w:line="360" w:lineRule="auto"/>
        <w:jc w:val="center"/>
        <w:rPr>
          <w:rFonts w:ascii="Times New Roman" w:hAnsi="Times New Roman"/>
          <w:b/>
          <w:lang w:val="vi-VN"/>
        </w:rPr>
      </w:pPr>
    </w:p>
    <w:p w:rsidR="00AB6583" w:rsidRDefault="00AB6583" w:rsidP="00414A80">
      <w:pPr>
        <w:spacing w:beforeLines="50" w:before="120" w:afterLines="50" w:after="120" w:line="360" w:lineRule="auto"/>
        <w:jc w:val="center"/>
        <w:rPr>
          <w:rFonts w:ascii="Times New Roman" w:hAnsi="Times New Roman"/>
          <w:b/>
          <w:lang w:val="vi-VN"/>
        </w:rPr>
      </w:pPr>
    </w:p>
    <w:p w:rsidR="00414A80" w:rsidRPr="00B118C8" w:rsidRDefault="00414A80" w:rsidP="00414A80">
      <w:pPr>
        <w:spacing w:beforeLines="50" w:before="120" w:afterLines="50" w:after="120" w:line="360" w:lineRule="auto"/>
        <w:jc w:val="center"/>
        <w:rPr>
          <w:rFonts w:ascii="Times New Roman" w:hAnsi="Times New Roman"/>
          <w:b/>
          <w:lang w:val="vi-VN"/>
        </w:rPr>
      </w:pPr>
      <w:r w:rsidRPr="00B118C8">
        <w:rPr>
          <w:rFonts w:ascii="Times New Roman" w:hAnsi="Times New Roman"/>
          <w:b/>
          <w:lang w:val="vi-VN"/>
        </w:rPr>
        <w:lastRenderedPageBreak/>
        <w:t>HƯỚNG DẪN CHẤM TIẾNG VIỆT 2</w:t>
      </w:r>
      <w:r w:rsidR="00F64A4D">
        <w:rPr>
          <w:rFonts w:ascii="Times New Roman" w:hAnsi="Times New Roman"/>
          <w:b/>
        </w:rPr>
        <w:t xml:space="preserve"> </w:t>
      </w:r>
      <w:r w:rsidRPr="00B118C8">
        <w:rPr>
          <w:rFonts w:ascii="Times New Roman" w:hAnsi="Times New Roman"/>
          <w:b/>
          <w:lang w:val="vi-VN"/>
        </w:rPr>
        <w:t>- CUỐI KÌ 1</w:t>
      </w:r>
    </w:p>
    <w:p w:rsidR="00414A80" w:rsidRPr="00B118C8" w:rsidRDefault="00414A80" w:rsidP="00414A80">
      <w:pPr>
        <w:spacing w:beforeLines="50" w:before="120" w:afterLines="50" w:after="120" w:line="360" w:lineRule="auto"/>
        <w:jc w:val="center"/>
        <w:rPr>
          <w:rFonts w:ascii="Times New Roman" w:hAnsi="Times New Roman"/>
          <w:b/>
        </w:rPr>
      </w:pPr>
      <w:r w:rsidRPr="00B118C8">
        <w:rPr>
          <w:rFonts w:ascii="Times New Roman" w:hAnsi="Times New Roman"/>
          <w:b/>
          <w:lang w:val="vi-VN"/>
        </w:rPr>
        <w:t>Năm học: 20</w:t>
      </w:r>
      <w:r>
        <w:rPr>
          <w:rFonts w:ascii="Times New Roman" w:hAnsi="Times New Roman"/>
          <w:b/>
        </w:rPr>
        <w:t>20</w:t>
      </w:r>
      <w:r w:rsidRPr="00B118C8">
        <w:rPr>
          <w:rFonts w:ascii="Times New Roman" w:hAnsi="Times New Roman"/>
          <w:b/>
        </w:rPr>
        <w:t>-</w:t>
      </w:r>
      <w:r w:rsidRPr="00B118C8">
        <w:rPr>
          <w:rFonts w:ascii="Times New Roman" w:hAnsi="Times New Roman"/>
          <w:b/>
          <w:color w:val="000000"/>
          <w:lang w:val="vi-VN"/>
        </w:rPr>
        <w:t>20</w:t>
      </w:r>
      <w:r w:rsidRPr="00B118C8">
        <w:rPr>
          <w:rFonts w:ascii="Times New Roman" w:hAnsi="Times New Roman"/>
          <w:b/>
          <w:color w:val="000000"/>
        </w:rPr>
        <w:t>2</w:t>
      </w:r>
      <w:r>
        <w:rPr>
          <w:rFonts w:ascii="Times New Roman" w:hAnsi="Times New Roman"/>
          <w:b/>
          <w:color w:val="000000"/>
        </w:rPr>
        <w:t>1</w:t>
      </w:r>
      <w:r w:rsidRPr="00B118C8">
        <w:rPr>
          <w:rFonts w:ascii="Times New Roman" w:hAnsi="Times New Roman"/>
          <w:b/>
        </w:rPr>
        <w:t xml:space="preserve"> </w:t>
      </w:r>
    </w:p>
    <w:p w:rsidR="00414A80" w:rsidRPr="00B118C8" w:rsidRDefault="00414A80" w:rsidP="00FE4CD0">
      <w:pPr>
        <w:tabs>
          <w:tab w:val="left" w:pos="2038"/>
          <w:tab w:val="center" w:pos="5013"/>
        </w:tabs>
        <w:spacing w:line="360" w:lineRule="auto"/>
        <w:ind w:left="-720" w:right="-357"/>
        <w:rPr>
          <w:rFonts w:ascii="Times New Roman" w:hAnsi="Times New Roman"/>
          <w:b/>
          <w:color w:val="000000"/>
          <w:lang w:val="vi-VN"/>
        </w:rPr>
      </w:pPr>
      <w:r>
        <w:rPr>
          <w:rFonts w:ascii="Times New Roman" w:hAnsi="Times New Roman"/>
          <w:b/>
          <w:color w:val="000000"/>
        </w:rPr>
        <w:t xml:space="preserve">                                              </w:t>
      </w:r>
      <w:r w:rsidRPr="00B118C8">
        <w:rPr>
          <w:rFonts w:ascii="Times New Roman" w:hAnsi="Times New Roman"/>
          <w:b/>
          <w:color w:val="000000"/>
        </w:rPr>
        <w:t xml:space="preserve"> </w:t>
      </w:r>
      <w:r w:rsidRPr="00B118C8">
        <w:rPr>
          <w:rFonts w:ascii="Times New Roman" w:hAnsi="Times New Roman"/>
          <w:b/>
          <w:color w:val="000000"/>
          <w:lang w:val="vi-VN"/>
        </w:rPr>
        <w:t>A.</w:t>
      </w:r>
      <w:r w:rsidR="00AB6583">
        <w:rPr>
          <w:rFonts w:ascii="Times New Roman" w:hAnsi="Times New Roman"/>
          <w:b/>
          <w:color w:val="000000"/>
        </w:rPr>
        <w:t xml:space="preserve"> </w:t>
      </w:r>
      <w:r w:rsidRPr="00B118C8">
        <w:rPr>
          <w:rFonts w:ascii="Times New Roman" w:hAnsi="Times New Roman"/>
          <w:b/>
          <w:color w:val="000000"/>
        </w:rPr>
        <w:t>BÀI KIỂM TRA ĐỌC</w:t>
      </w:r>
      <w:r w:rsidRPr="00B118C8">
        <w:rPr>
          <w:rFonts w:ascii="Times New Roman" w:hAnsi="Times New Roman"/>
          <w:b/>
          <w:color w:val="000000"/>
          <w:lang w:val="vi-VN"/>
        </w:rPr>
        <w:t>:</w:t>
      </w:r>
    </w:p>
    <w:p w:rsidR="00414A80" w:rsidRPr="00B118C8" w:rsidRDefault="00414A80" w:rsidP="00B64F37">
      <w:pPr>
        <w:spacing w:line="276" w:lineRule="auto"/>
        <w:ind w:left="-360" w:right="-357"/>
        <w:jc w:val="both"/>
        <w:rPr>
          <w:rFonts w:ascii="Times New Roman" w:hAnsi="Times New Roman"/>
          <w:color w:val="000000"/>
          <w:lang w:val="vi-VN"/>
        </w:rPr>
      </w:pPr>
      <w:r w:rsidRPr="00B118C8">
        <w:rPr>
          <w:rFonts w:ascii="Times New Roman" w:hAnsi="Times New Roman"/>
          <w:b/>
          <w:color w:val="000000"/>
        </w:rPr>
        <w:t>I. Đọc thành tiếng:</w:t>
      </w:r>
      <w:r w:rsidRPr="00B118C8">
        <w:rPr>
          <w:rFonts w:ascii="Times New Roman" w:hAnsi="Times New Roman"/>
          <w:color w:val="000000"/>
        </w:rPr>
        <w:t xml:space="preserve"> (4 điểm)</w:t>
      </w:r>
      <w:r w:rsidRPr="00B118C8">
        <w:rPr>
          <w:rFonts w:ascii="Times New Roman" w:hAnsi="Times New Roman"/>
          <w:color w:val="000000"/>
          <w:lang w:val="vi-VN"/>
        </w:rPr>
        <w:t xml:space="preserve"> </w:t>
      </w:r>
    </w:p>
    <w:p w:rsidR="00414A80" w:rsidRPr="00B118C8" w:rsidRDefault="00414A80" w:rsidP="00B64F37">
      <w:pPr>
        <w:spacing w:line="276" w:lineRule="auto"/>
        <w:ind w:left="-360" w:right="-357"/>
        <w:jc w:val="both"/>
        <w:rPr>
          <w:rFonts w:ascii="Times New Roman" w:hAnsi="Times New Roman"/>
          <w:color w:val="000000"/>
          <w:lang w:val="vi-VN"/>
        </w:rPr>
      </w:pPr>
      <w:r w:rsidRPr="00B118C8">
        <w:rPr>
          <w:rFonts w:ascii="Times New Roman" w:hAnsi="Times New Roman"/>
          <w:color w:val="000000"/>
          <w:lang w:val="vi-VN"/>
        </w:rPr>
        <w:t xml:space="preserve">     - Đọc vừa đủ nghe, rõ ràng, tốc độ đọc đạt yêu cầu: </w:t>
      </w:r>
      <w:r w:rsidR="00AB6583">
        <w:rPr>
          <w:rFonts w:ascii="Times New Roman" w:hAnsi="Times New Roman"/>
          <w:color w:val="000000"/>
        </w:rPr>
        <w:t xml:space="preserve">  </w:t>
      </w:r>
      <w:r w:rsidRPr="00B118C8">
        <w:rPr>
          <w:rFonts w:ascii="Times New Roman" w:hAnsi="Times New Roman"/>
          <w:color w:val="000000"/>
          <w:lang w:val="vi-VN"/>
        </w:rPr>
        <w:t xml:space="preserve">1 điểm </w:t>
      </w:r>
    </w:p>
    <w:p w:rsidR="00414A80" w:rsidRPr="00B118C8" w:rsidRDefault="00414A80" w:rsidP="00B64F37">
      <w:pPr>
        <w:spacing w:line="276" w:lineRule="auto"/>
        <w:ind w:left="-360" w:right="-357" w:firstLine="360"/>
        <w:jc w:val="both"/>
        <w:rPr>
          <w:rFonts w:ascii="Times New Roman" w:hAnsi="Times New Roman"/>
          <w:color w:val="000000"/>
          <w:lang w:val="vi-VN"/>
        </w:rPr>
      </w:pPr>
      <w:r w:rsidRPr="00B118C8">
        <w:rPr>
          <w:rFonts w:ascii="Times New Roman" w:hAnsi="Times New Roman"/>
          <w:color w:val="000000"/>
          <w:lang w:val="vi-VN"/>
        </w:rPr>
        <w:t>- Đọc đúng tiếng, từ (k</w:t>
      </w:r>
      <w:r w:rsidR="00AB6583">
        <w:rPr>
          <w:rFonts w:ascii="Times New Roman" w:hAnsi="Times New Roman"/>
          <w:color w:val="000000"/>
          <w:lang w:val="vi-VN"/>
        </w:rPr>
        <w:t>hông đọc sai quá 5 tiếng)</w:t>
      </w:r>
      <w:r w:rsidRPr="00B118C8">
        <w:rPr>
          <w:rFonts w:ascii="Times New Roman" w:hAnsi="Times New Roman"/>
          <w:color w:val="000000"/>
          <w:lang w:val="vi-VN"/>
        </w:rPr>
        <w:t xml:space="preserve">: </w:t>
      </w:r>
      <w:r w:rsidR="00AB6583">
        <w:rPr>
          <w:rFonts w:ascii="Times New Roman" w:hAnsi="Times New Roman"/>
          <w:color w:val="000000"/>
        </w:rPr>
        <w:t xml:space="preserve">      </w:t>
      </w:r>
      <w:r w:rsidRPr="00B118C8">
        <w:rPr>
          <w:rFonts w:ascii="Times New Roman" w:hAnsi="Times New Roman"/>
          <w:color w:val="000000"/>
          <w:lang w:val="vi-VN"/>
        </w:rPr>
        <w:t xml:space="preserve">1 điểm </w:t>
      </w:r>
    </w:p>
    <w:p w:rsidR="00414A80" w:rsidRPr="00B118C8" w:rsidRDefault="00414A80" w:rsidP="00B64F37">
      <w:pPr>
        <w:spacing w:line="276" w:lineRule="auto"/>
        <w:ind w:left="-360" w:right="-357" w:firstLine="360"/>
        <w:jc w:val="both"/>
        <w:rPr>
          <w:rFonts w:ascii="Times New Roman" w:hAnsi="Times New Roman"/>
          <w:color w:val="000000"/>
          <w:lang w:val="vi-VN"/>
        </w:rPr>
      </w:pPr>
      <w:r w:rsidRPr="00B118C8">
        <w:rPr>
          <w:rFonts w:ascii="Times New Roman" w:hAnsi="Times New Roman"/>
          <w:color w:val="000000"/>
          <w:lang w:val="vi-VN"/>
        </w:rPr>
        <w:t>- Ngắt, nghỉ hơi đúng ở các dấu câu, cụm từ rõ nghĩa: 1 điểm</w:t>
      </w:r>
    </w:p>
    <w:p w:rsidR="00414A80" w:rsidRPr="00B118C8" w:rsidRDefault="00414A80" w:rsidP="00B64F37">
      <w:pPr>
        <w:spacing w:line="276" w:lineRule="auto"/>
        <w:ind w:left="-360" w:right="-357" w:firstLine="360"/>
        <w:jc w:val="both"/>
        <w:rPr>
          <w:rFonts w:ascii="Times New Roman" w:hAnsi="Times New Roman"/>
          <w:color w:val="000000"/>
          <w:lang w:val="vi-VN"/>
        </w:rPr>
      </w:pPr>
      <w:r w:rsidRPr="00B118C8">
        <w:rPr>
          <w:rFonts w:ascii="Times New Roman" w:hAnsi="Times New Roman"/>
          <w:color w:val="000000"/>
          <w:lang w:val="vi-VN"/>
        </w:rPr>
        <w:t>- Trả lời câu hỏi về nội dung đoạn đọc  : 1 điểm</w:t>
      </w:r>
    </w:p>
    <w:p w:rsidR="00414A80" w:rsidRPr="00B118C8" w:rsidRDefault="00414A80" w:rsidP="00B64F37">
      <w:pPr>
        <w:spacing w:line="276" w:lineRule="auto"/>
        <w:ind w:left="-360" w:right="-360"/>
        <w:jc w:val="both"/>
        <w:rPr>
          <w:rFonts w:ascii="Times New Roman" w:hAnsi="Times New Roman"/>
          <w:color w:val="000000"/>
        </w:rPr>
      </w:pPr>
      <w:r w:rsidRPr="00B118C8">
        <w:rPr>
          <w:rFonts w:ascii="Times New Roman" w:hAnsi="Times New Roman"/>
          <w:b/>
          <w:color w:val="000000"/>
          <w:lang w:val="vi-VN"/>
        </w:rPr>
        <w:t>II. Đọc hiểu</w:t>
      </w:r>
      <w:r w:rsidRPr="00B118C8">
        <w:rPr>
          <w:rFonts w:ascii="Times New Roman" w:hAnsi="Times New Roman"/>
          <w:color w:val="000000"/>
        </w:rPr>
        <w:t xml:space="preserve">- </w:t>
      </w:r>
      <w:r w:rsidRPr="00B118C8">
        <w:rPr>
          <w:rFonts w:ascii="Times New Roman" w:hAnsi="Times New Roman"/>
          <w:b/>
          <w:color w:val="000000"/>
        </w:rPr>
        <w:t>Kiến thức Tiếng Việt</w:t>
      </w:r>
      <w:r w:rsidRPr="00B118C8">
        <w:rPr>
          <w:rFonts w:ascii="Times New Roman" w:hAnsi="Times New Roman"/>
          <w:b/>
          <w:color w:val="000000"/>
          <w:lang w:val="vi-VN"/>
        </w:rPr>
        <w:t xml:space="preserve"> (6 điểm)</w:t>
      </w:r>
    </w:p>
    <w:p w:rsidR="004E2424" w:rsidRPr="00B118C8" w:rsidRDefault="004E2424" w:rsidP="00B64F37">
      <w:pPr>
        <w:spacing w:line="276" w:lineRule="auto"/>
        <w:ind w:left="48" w:right="48"/>
        <w:jc w:val="both"/>
        <w:rPr>
          <w:rFonts w:ascii="Times New Roman" w:hAnsi="Times New Roman"/>
          <w:color w:val="000000"/>
        </w:rPr>
      </w:pPr>
      <w:r w:rsidRPr="006B1EF1">
        <w:rPr>
          <w:rFonts w:ascii="Times New Roman" w:hAnsi="Times New Roman"/>
          <w:b/>
          <w:bCs/>
          <w:color w:val="000000"/>
          <w:u w:val="single"/>
        </w:rPr>
        <w:t>Câu 1</w:t>
      </w:r>
      <w:r w:rsidR="00E0247F">
        <w:rPr>
          <w:rFonts w:ascii="Times New Roman" w:hAnsi="Times New Roman"/>
          <w:b/>
          <w:bCs/>
          <w:color w:val="000000"/>
          <w:u w:val="single"/>
        </w:rPr>
        <w:t>:</w:t>
      </w:r>
      <w:r w:rsidRPr="00B118C8">
        <w:rPr>
          <w:rFonts w:ascii="Times New Roman" w:hAnsi="Times New Roman"/>
          <w:lang w:val="vi-VN"/>
        </w:rPr>
        <w:t xml:space="preserve">(0,5 đ – M1) </w:t>
      </w:r>
      <w:r>
        <w:rPr>
          <w:rFonts w:ascii="Times New Roman" w:hAnsi="Times New Roman"/>
          <w:color w:val="000000"/>
        </w:rPr>
        <w:t>Trong bài đọc có những nhân vật nào</w:t>
      </w:r>
      <w:r w:rsidRPr="00B118C8">
        <w:rPr>
          <w:rFonts w:ascii="Times New Roman" w:hAnsi="Times New Roman"/>
          <w:color w:val="000000"/>
        </w:rPr>
        <w:t>?</w:t>
      </w:r>
    </w:p>
    <w:p w:rsidR="004E2424" w:rsidRPr="00B118C8" w:rsidRDefault="004E2424" w:rsidP="00B64F37">
      <w:pPr>
        <w:spacing w:line="276" w:lineRule="auto"/>
        <w:ind w:left="48" w:right="48"/>
        <w:jc w:val="both"/>
        <w:rPr>
          <w:rFonts w:ascii="Times New Roman" w:hAnsi="Times New Roman"/>
          <w:color w:val="000000"/>
        </w:rPr>
      </w:pPr>
      <w:r>
        <w:rPr>
          <w:rFonts w:ascii="Times New Roman" w:hAnsi="Times New Roman"/>
          <w:color w:val="000000"/>
        </w:rPr>
        <w:t xml:space="preserve">             </w:t>
      </w:r>
      <w:r w:rsidRPr="00B118C8">
        <w:rPr>
          <w:rFonts w:ascii="Times New Roman" w:hAnsi="Times New Roman"/>
          <w:color w:val="000000"/>
        </w:rPr>
        <w:t xml:space="preserve">C. </w:t>
      </w:r>
      <w:r>
        <w:rPr>
          <w:rFonts w:ascii="Times New Roman" w:hAnsi="Times New Roman"/>
          <w:color w:val="000000"/>
        </w:rPr>
        <w:t>Ong Thợ, Quạ Đen, ông mặt trời</w:t>
      </w:r>
      <w:r w:rsidRPr="00B118C8">
        <w:rPr>
          <w:rFonts w:ascii="Times New Roman" w:hAnsi="Times New Roman"/>
          <w:color w:val="000000"/>
        </w:rPr>
        <w:t>.</w:t>
      </w:r>
    </w:p>
    <w:p w:rsidR="00414A80" w:rsidRPr="006B1EF1" w:rsidRDefault="00414A80" w:rsidP="00B64F37">
      <w:pPr>
        <w:spacing w:line="276" w:lineRule="auto"/>
        <w:ind w:left="48" w:right="48"/>
        <w:jc w:val="both"/>
        <w:rPr>
          <w:rFonts w:ascii="Times New Roman" w:hAnsi="Times New Roman"/>
          <w:color w:val="000000"/>
        </w:rPr>
      </w:pPr>
      <w:r w:rsidRPr="006B1EF1">
        <w:rPr>
          <w:rFonts w:ascii="Times New Roman" w:hAnsi="Times New Roman"/>
          <w:b/>
          <w:bCs/>
          <w:color w:val="000000"/>
          <w:u w:val="single"/>
        </w:rPr>
        <w:t>Câu 2</w:t>
      </w:r>
      <w:r w:rsidRPr="006B1EF1">
        <w:rPr>
          <w:rFonts w:ascii="Times New Roman" w:hAnsi="Times New Roman"/>
          <w:b/>
          <w:bCs/>
          <w:color w:val="000000"/>
        </w:rPr>
        <w:t>: </w:t>
      </w:r>
      <w:r w:rsidRPr="006B1EF1">
        <w:rPr>
          <w:rFonts w:ascii="Times New Roman" w:hAnsi="Times New Roman"/>
          <w:color w:val="000000"/>
          <w:lang w:val="vi-VN"/>
        </w:rPr>
        <w:t xml:space="preserve">(0,5 đ – M1) </w:t>
      </w:r>
      <w:r w:rsidRPr="006B1EF1">
        <w:rPr>
          <w:rFonts w:ascii="Times New Roman" w:hAnsi="Times New Roman"/>
          <w:color w:val="000000"/>
        </w:rPr>
        <w:t>Ong Thợ bay đi xa để làm gì?</w:t>
      </w:r>
    </w:p>
    <w:p w:rsidR="00414A80" w:rsidRPr="006B1EF1" w:rsidRDefault="00414A80" w:rsidP="00B64F37">
      <w:pPr>
        <w:spacing w:line="276" w:lineRule="auto"/>
        <w:ind w:left="48" w:right="48"/>
        <w:jc w:val="both"/>
        <w:rPr>
          <w:rFonts w:ascii="Times New Roman" w:hAnsi="Times New Roman"/>
          <w:color w:val="000000"/>
        </w:rPr>
      </w:pPr>
      <w:r>
        <w:rPr>
          <w:rFonts w:ascii="Times New Roman" w:hAnsi="Times New Roman"/>
          <w:color w:val="000000"/>
        </w:rPr>
        <w:t xml:space="preserve">            </w:t>
      </w:r>
      <w:r w:rsidRPr="006B1EF1">
        <w:rPr>
          <w:rFonts w:ascii="Times New Roman" w:hAnsi="Times New Roman"/>
          <w:color w:val="000000"/>
        </w:rPr>
        <w:t>A. Ong thợ bay đi xa tìm những bông hoa vừa nở.</w:t>
      </w:r>
    </w:p>
    <w:p w:rsidR="00414A80" w:rsidRPr="006B1EF1" w:rsidRDefault="00414A80" w:rsidP="00B64F37">
      <w:pPr>
        <w:spacing w:line="276" w:lineRule="auto"/>
        <w:ind w:left="48" w:right="48"/>
        <w:jc w:val="both"/>
        <w:rPr>
          <w:rFonts w:ascii="Times New Roman" w:hAnsi="Times New Roman"/>
          <w:color w:val="000000"/>
        </w:rPr>
      </w:pPr>
      <w:r w:rsidRPr="006B1EF1">
        <w:rPr>
          <w:rFonts w:ascii="Times New Roman" w:hAnsi="Times New Roman"/>
          <w:b/>
          <w:bCs/>
          <w:color w:val="000000"/>
          <w:u w:val="single"/>
        </w:rPr>
        <w:t>Câu 3</w:t>
      </w:r>
      <w:r w:rsidR="00667E2B">
        <w:rPr>
          <w:rFonts w:ascii="Times New Roman" w:hAnsi="Times New Roman"/>
          <w:b/>
          <w:bCs/>
          <w:color w:val="000000"/>
          <w:u w:val="single"/>
        </w:rPr>
        <w:t xml:space="preserve">: </w:t>
      </w:r>
      <w:r w:rsidRPr="006B1EF1">
        <w:rPr>
          <w:rFonts w:ascii="Times New Roman" w:hAnsi="Times New Roman"/>
          <w:color w:val="000000"/>
          <w:lang w:val="vi-VN"/>
        </w:rPr>
        <w:t>(0,5 đ – M</w:t>
      </w:r>
      <w:r w:rsidRPr="006B1EF1">
        <w:rPr>
          <w:rFonts w:ascii="Times New Roman" w:hAnsi="Times New Roman"/>
          <w:color w:val="000000"/>
        </w:rPr>
        <w:t>2</w:t>
      </w:r>
      <w:r w:rsidRPr="006B1EF1">
        <w:rPr>
          <w:rFonts w:ascii="Times New Roman" w:hAnsi="Times New Roman"/>
          <w:color w:val="000000"/>
          <w:lang w:val="vi-VN"/>
        </w:rPr>
        <w:t xml:space="preserve">) </w:t>
      </w:r>
      <w:r w:rsidRPr="006B1EF1">
        <w:rPr>
          <w:rFonts w:ascii="Times New Roman" w:hAnsi="Times New Roman"/>
          <w:color w:val="000000"/>
        </w:rPr>
        <w:t>Quạ Đen đuổi theo Ong Thợ để làm gì?</w:t>
      </w:r>
    </w:p>
    <w:p w:rsidR="00414A80" w:rsidRPr="006B1EF1" w:rsidRDefault="00414A80" w:rsidP="00B64F37">
      <w:pPr>
        <w:spacing w:line="276" w:lineRule="auto"/>
        <w:ind w:left="48" w:right="48"/>
        <w:jc w:val="both"/>
        <w:rPr>
          <w:rFonts w:ascii="Times New Roman" w:hAnsi="Times New Roman"/>
          <w:color w:val="000000"/>
        </w:rPr>
      </w:pPr>
      <w:r>
        <w:rPr>
          <w:rFonts w:ascii="Times New Roman" w:hAnsi="Times New Roman"/>
          <w:color w:val="000000"/>
        </w:rPr>
        <w:t xml:space="preserve">           </w:t>
      </w:r>
      <w:r w:rsidRPr="006B1EF1">
        <w:rPr>
          <w:rFonts w:ascii="Times New Roman" w:hAnsi="Times New Roman"/>
          <w:color w:val="000000"/>
        </w:rPr>
        <w:t>C. Để toan đớp nuốt Ong Thợ.</w:t>
      </w:r>
    </w:p>
    <w:p w:rsidR="008F692D" w:rsidRPr="00B118C8" w:rsidRDefault="008F692D" w:rsidP="00B64F37">
      <w:pPr>
        <w:spacing w:line="276" w:lineRule="auto"/>
        <w:ind w:left="48" w:right="48"/>
        <w:jc w:val="both"/>
        <w:rPr>
          <w:rFonts w:ascii="Times New Roman" w:hAnsi="Times New Roman"/>
          <w:color w:val="000000"/>
        </w:rPr>
      </w:pPr>
      <w:r w:rsidRPr="006B1EF1">
        <w:rPr>
          <w:rFonts w:ascii="Times New Roman" w:hAnsi="Times New Roman"/>
          <w:b/>
          <w:bCs/>
          <w:color w:val="000000"/>
          <w:u w:val="single"/>
        </w:rPr>
        <w:t>Câu 4</w:t>
      </w:r>
      <w:r>
        <w:rPr>
          <w:rFonts w:ascii="Times New Roman" w:hAnsi="Times New Roman"/>
        </w:rPr>
        <w:t>:</w:t>
      </w:r>
      <w:r w:rsidRPr="00B118C8">
        <w:rPr>
          <w:rFonts w:ascii="Times New Roman" w:hAnsi="Times New Roman"/>
          <w:lang w:val="vi-VN"/>
        </w:rPr>
        <w:t>(0,5 đ – M</w:t>
      </w:r>
      <w:r w:rsidRPr="00B118C8">
        <w:rPr>
          <w:rFonts w:ascii="Times New Roman" w:hAnsi="Times New Roman"/>
        </w:rPr>
        <w:t>2</w:t>
      </w:r>
      <w:r w:rsidRPr="00B118C8">
        <w:rPr>
          <w:rFonts w:ascii="Times New Roman" w:hAnsi="Times New Roman"/>
          <w:lang w:val="vi-VN"/>
        </w:rPr>
        <w:t xml:space="preserve">) </w:t>
      </w:r>
      <w:r w:rsidRPr="00B118C8">
        <w:rPr>
          <w:rFonts w:ascii="Times New Roman" w:hAnsi="Times New Roman"/>
          <w:color w:val="000000"/>
        </w:rPr>
        <w:t>Ong Thợ làm</w:t>
      </w:r>
      <w:r>
        <w:rPr>
          <w:rFonts w:ascii="Times New Roman" w:hAnsi="Times New Roman"/>
          <w:color w:val="000000"/>
        </w:rPr>
        <w:t xml:space="preserve"> việc như thế nào</w:t>
      </w:r>
      <w:r w:rsidRPr="00B118C8">
        <w:rPr>
          <w:rFonts w:ascii="Times New Roman" w:hAnsi="Times New Roman"/>
          <w:color w:val="000000"/>
        </w:rPr>
        <w:t>?</w:t>
      </w:r>
    </w:p>
    <w:p w:rsidR="008F692D" w:rsidRPr="00B118C8" w:rsidRDefault="008F692D" w:rsidP="00B64F37">
      <w:pPr>
        <w:spacing w:line="276" w:lineRule="auto"/>
        <w:ind w:left="48" w:right="48"/>
        <w:jc w:val="both"/>
        <w:rPr>
          <w:rFonts w:ascii="Times New Roman" w:hAnsi="Times New Roman"/>
          <w:color w:val="000000"/>
        </w:rPr>
      </w:pPr>
      <w:r>
        <w:rPr>
          <w:rFonts w:ascii="Times New Roman" w:hAnsi="Times New Roman"/>
          <w:color w:val="000000"/>
        </w:rPr>
        <w:t xml:space="preserve">           </w:t>
      </w:r>
      <w:r w:rsidRPr="00B118C8">
        <w:rPr>
          <w:rFonts w:ascii="Times New Roman" w:hAnsi="Times New Roman"/>
          <w:color w:val="000000"/>
        </w:rPr>
        <w:t xml:space="preserve">B. Ong Thợ </w:t>
      </w:r>
      <w:r>
        <w:rPr>
          <w:rFonts w:ascii="Times New Roman" w:hAnsi="Times New Roman"/>
          <w:color w:val="000000"/>
        </w:rPr>
        <w:t>làm việc suốt ngày không chút nghỉ ngơi</w:t>
      </w:r>
      <w:r w:rsidRPr="00B118C8">
        <w:rPr>
          <w:rFonts w:ascii="Times New Roman" w:hAnsi="Times New Roman"/>
          <w:color w:val="000000"/>
        </w:rPr>
        <w:t>.</w:t>
      </w:r>
    </w:p>
    <w:p w:rsidR="00414A80" w:rsidRPr="00B118C8" w:rsidRDefault="00414A80" w:rsidP="00B64F37">
      <w:pPr>
        <w:spacing w:line="276" w:lineRule="auto"/>
        <w:ind w:left="48" w:right="48"/>
        <w:jc w:val="both"/>
        <w:rPr>
          <w:rFonts w:ascii="Times New Roman" w:hAnsi="Times New Roman"/>
          <w:color w:val="000000"/>
        </w:rPr>
      </w:pPr>
      <w:r w:rsidRPr="006B1EF1">
        <w:rPr>
          <w:rFonts w:ascii="Times New Roman" w:hAnsi="Times New Roman"/>
          <w:b/>
          <w:bCs/>
          <w:color w:val="000000"/>
          <w:u w:val="single"/>
        </w:rPr>
        <w:t>Câu 5</w:t>
      </w:r>
      <w:r w:rsidR="008B38DA">
        <w:rPr>
          <w:rFonts w:ascii="Times New Roman" w:hAnsi="Times New Roman"/>
          <w:b/>
          <w:bCs/>
          <w:color w:val="000000"/>
          <w:u w:val="single"/>
        </w:rPr>
        <w:t>:</w:t>
      </w:r>
      <w:r w:rsidRPr="006B1EF1">
        <w:rPr>
          <w:rFonts w:ascii="Times New Roman" w:hAnsi="Times New Roman"/>
          <w:b/>
          <w:bCs/>
          <w:color w:val="000000"/>
        </w:rPr>
        <w:t xml:space="preserve"> </w:t>
      </w:r>
      <w:r w:rsidRPr="006B1EF1">
        <w:rPr>
          <w:rFonts w:ascii="Times New Roman" w:hAnsi="Times New Roman"/>
          <w:b/>
          <w:color w:val="000000"/>
          <w:lang w:val="vi-VN"/>
        </w:rPr>
        <w:t>(</w:t>
      </w:r>
      <w:r w:rsidRPr="00B118C8">
        <w:rPr>
          <w:rFonts w:ascii="Times New Roman" w:hAnsi="Times New Roman"/>
          <w:b/>
          <w:lang w:val="vi-VN"/>
        </w:rPr>
        <w:t xml:space="preserve">1 đ -M 3) </w:t>
      </w:r>
      <w:r w:rsidRPr="00B118C8">
        <w:rPr>
          <w:rFonts w:ascii="Times New Roman" w:hAnsi="Times New Roman"/>
          <w:color w:val="000000"/>
        </w:rPr>
        <w:t>Em có suy nghĩ gì về hành động, việc làm của Ong Thợ khi gặp Quạ Đen?</w:t>
      </w:r>
    </w:p>
    <w:p w:rsidR="00414A80" w:rsidRPr="00B118C8" w:rsidRDefault="00414A80" w:rsidP="00B64F37">
      <w:pPr>
        <w:pStyle w:val="NormalWeb"/>
        <w:shd w:val="clear" w:color="auto" w:fill="FFFFFF"/>
        <w:spacing w:before="0" w:beforeAutospacing="0" w:after="0" w:afterAutospacing="0" w:line="276" w:lineRule="auto"/>
        <w:ind w:left="48" w:right="48"/>
        <w:jc w:val="both"/>
        <w:rPr>
          <w:color w:val="000000"/>
          <w:sz w:val="28"/>
          <w:szCs w:val="28"/>
        </w:rPr>
      </w:pPr>
      <w:r>
        <w:rPr>
          <w:color w:val="000000"/>
          <w:sz w:val="28"/>
          <w:szCs w:val="28"/>
          <w:lang w:val="en-US"/>
        </w:rPr>
        <w:t xml:space="preserve">         </w:t>
      </w:r>
      <w:r w:rsidRPr="00B118C8">
        <w:rPr>
          <w:color w:val="000000"/>
          <w:sz w:val="28"/>
          <w:szCs w:val="28"/>
        </w:rPr>
        <w:t>- HS viết được 1 câu chính xác: 1,0 điểm</w:t>
      </w:r>
    </w:p>
    <w:p w:rsidR="00414A80" w:rsidRPr="00B118C8" w:rsidRDefault="00414A80" w:rsidP="00B64F37">
      <w:pPr>
        <w:pStyle w:val="NormalWeb"/>
        <w:shd w:val="clear" w:color="auto" w:fill="FFFFFF"/>
        <w:spacing w:before="0" w:beforeAutospacing="0" w:after="0" w:afterAutospacing="0" w:line="276" w:lineRule="auto"/>
        <w:ind w:left="48" w:right="48"/>
        <w:jc w:val="both"/>
        <w:rPr>
          <w:color w:val="000000"/>
          <w:sz w:val="28"/>
          <w:szCs w:val="28"/>
        </w:rPr>
      </w:pPr>
      <w:r>
        <w:rPr>
          <w:color w:val="000000"/>
          <w:sz w:val="28"/>
          <w:szCs w:val="28"/>
          <w:lang w:val="en-US"/>
        </w:rPr>
        <w:t xml:space="preserve">          </w:t>
      </w:r>
      <w:r w:rsidRPr="00B118C8">
        <w:rPr>
          <w:color w:val="000000"/>
          <w:sz w:val="28"/>
          <w:szCs w:val="28"/>
        </w:rPr>
        <w:t>(Nếu viết có ý đúng: 0,5 điểm)</w:t>
      </w:r>
    </w:p>
    <w:p w:rsidR="00414A80" w:rsidRPr="00B118C8" w:rsidRDefault="00414A80" w:rsidP="00B64F37">
      <w:pPr>
        <w:pStyle w:val="NormalWeb"/>
        <w:shd w:val="clear" w:color="auto" w:fill="FFFFFF"/>
        <w:spacing w:before="0" w:beforeAutospacing="0" w:after="0" w:afterAutospacing="0" w:line="276" w:lineRule="auto"/>
        <w:ind w:left="48" w:right="48"/>
        <w:jc w:val="both"/>
        <w:rPr>
          <w:color w:val="000000"/>
          <w:sz w:val="28"/>
          <w:szCs w:val="28"/>
        </w:rPr>
      </w:pPr>
      <w:r>
        <w:rPr>
          <w:color w:val="000000"/>
          <w:sz w:val="28"/>
          <w:szCs w:val="28"/>
          <w:lang w:val="en-US"/>
        </w:rPr>
        <w:t xml:space="preserve">     </w:t>
      </w:r>
      <w:r w:rsidRPr="00B118C8">
        <w:rPr>
          <w:color w:val="000000"/>
          <w:sz w:val="28"/>
          <w:szCs w:val="28"/>
        </w:rPr>
        <w:t>- Ví dụ:</w:t>
      </w:r>
    </w:p>
    <w:p w:rsidR="00414A80" w:rsidRDefault="00414A80" w:rsidP="00B64F37">
      <w:pPr>
        <w:pStyle w:val="NormalWeb"/>
        <w:shd w:val="clear" w:color="auto" w:fill="FFFFFF"/>
        <w:spacing w:before="0" w:beforeAutospacing="0" w:after="0" w:afterAutospacing="0" w:line="276" w:lineRule="auto"/>
        <w:ind w:left="48" w:right="48"/>
        <w:jc w:val="both"/>
        <w:rPr>
          <w:color w:val="000000"/>
          <w:sz w:val="28"/>
          <w:szCs w:val="28"/>
          <w:lang w:val="en-US"/>
        </w:rPr>
      </w:pPr>
      <w:r w:rsidRPr="00B118C8">
        <w:rPr>
          <w:color w:val="000000"/>
          <w:sz w:val="28"/>
          <w:szCs w:val="28"/>
        </w:rPr>
        <w:t>   </w:t>
      </w:r>
      <w:r>
        <w:rPr>
          <w:color w:val="000000"/>
          <w:sz w:val="28"/>
          <w:szCs w:val="28"/>
          <w:lang w:val="en-US"/>
        </w:rPr>
        <w:t xml:space="preserve">     </w:t>
      </w:r>
      <w:r w:rsidRPr="00B118C8">
        <w:rPr>
          <w:color w:val="000000"/>
          <w:sz w:val="28"/>
          <w:szCs w:val="28"/>
        </w:rPr>
        <w:t>Ong Thợ rất dũng cảm và thông minh. / Ong Thợ rất nhanh trí và can đảm./...</w:t>
      </w:r>
    </w:p>
    <w:p w:rsidR="007058DF" w:rsidRDefault="00414A80" w:rsidP="00B64F37">
      <w:pPr>
        <w:pStyle w:val="NormalWeb"/>
        <w:shd w:val="clear" w:color="auto" w:fill="FFFFFF"/>
        <w:spacing w:before="0" w:beforeAutospacing="0" w:after="0" w:afterAutospacing="0" w:line="276" w:lineRule="auto"/>
        <w:ind w:left="48" w:right="48"/>
        <w:jc w:val="both"/>
        <w:rPr>
          <w:color w:val="000000"/>
          <w:sz w:val="28"/>
          <w:szCs w:val="28"/>
        </w:rPr>
      </w:pPr>
      <w:r w:rsidRPr="008B38DA">
        <w:rPr>
          <w:b/>
          <w:color w:val="000000"/>
          <w:sz w:val="28"/>
          <w:szCs w:val="28"/>
          <w:u w:val="single"/>
        </w:rPr>
        <w:t>Câu 6</w:t>
      </w:r>
      <w:r w:rsidR="008B38DA">
        <w:rPr>
          <w:b/>
          <w:color w:val="000000"/>
          <w:sz w:val="28"/>
          <w:szCs w:val="28"/>
          <w:u w:val="single"/>
          <w:lang w:val="en-US"/>
        </w:rPr>
        <w:t>:</w:t>
      </w:r>
      <w:r w:rsidRPr="008B38DA">
        <w:rPr>
          <w:b/>
          <w:sz w:val="28"/>
          <w:szCs w:val="28"/>
        </w:rPr>
        <w:t>(</w:t>
      </w:r>
      <w:r w:rsidRPr="00B118C8">
        <w:rPr>
          <w:b/>
          <w:sz w:val="28"/>
          <w:szCs w:val="28"/>
        </w:rPr>
        <w:t>1 đ -</w:t>
      </w:r>
      <w:r w:rsidRPr="006B1EF1">
        <w:rPr>
          <w:b/>
          <w:color w:val="000000"/>
          <w:sz w:val="28"/>
          <w:szCs w:val="28"/>
        </w:rPr>
        <w:t xml:space="preserve">M 4) </w:t>
      </w:r>
      <w:r w:rsidRPr="006B1EF1">
        <w:rPr>
          <w:color w:val="000000"/>
          <w:sz w:val="28"/>
          <w:szCs w:val="28"/>
        </w:rPr>
        <w:t>Qua bài đọc em học được đức tính gì từ ong thợ?</w:t>
      </w:r>
    </w:p>
    <w:p w:rsidR="00414A80" w:rsidRPr="002E6DD2" w:rsidRDefault="00414A80" w:rsidP="00B64F37">
      <w:pPr>
        <w:pStyle w:val="NormalWeb"/>
        <w:shd w:val="clear" w:color="auto" w:fill="FFFFFF"/>
        <w:spacing w:before="0" w:beforeAutospacing="0" w:after="0" w:afterAutospacing="0" w:line="276" w:lineRule="auto"/>
        <w:ind w:left="48" w:right="48"/>
        <w:jc w:val="both"/>
        <w:rPr>
          <w:b/>
          <w:color w:val="000000"/>
          <w:sz w:val="28"/>
          <w:szCs w:val="28"/>
        </w:rPr>
      </w:pPr>
      <w:r w:rsidRPr="006B1EF1">
        <w:rPr>
          <w:color w:val="000000"/>
          <w:sz w:val="28"/>
          <w:szCs w:val="28"/>
        </w:rPr>
        <w:t xml:space="preserve">Qua bài đọc em học tập được ở ong thợ đức tính chăm chỉ, chuyên cần. </w:t>
      </w:r>
      <w:r>
        <w:t xml:space="preserve"> </w:t>
      </w:r>
    </w:p>
    <w:p w:rsidR="00414A80" w:rsidRPr="002E6DD2" w:rsidRDefault="00414A80" w:rsidP="00B64F37">
      <w:pPr>
        <w:pStyle w:val="Heading3"/>
        <w:shd w:val="clear" w:color="auto" w:fill="FFFFFF"/>
        <w:spacing w:before="0" w:after="0" w:line="276" w:lineRule="auto"/>
        <w:ind w:right="48"/>
        <w:rPr>
          <w:rFonts w:ascii="Times New Roman" w:hAnsi="Times New Roman" w:cs="Times New Roman"/>
          <w:b w:val="0"/>
          <w:color w:val="000000"/>
          <w:sz w:val="28"/>
          <w:szCs w:val="28"/>
        </w:rPr>
      </w:pPr>
      <w:r w:rsidRPr="002E6DD2">
        <w:rPr>
          <w:rFonts w:ascii="Times New Roman" w:hAnsi="Times New Roman"/>
          <w:u w:val="single"/>
          <w:lang w:val="vi-VN"/>
        </w:rPr>
        <w:t xml:space="preserve">Câu </w:t>
      </w:r>
      <w:r w:rsidRPr="002E6DD2">
        <w:rPr>
          <w:rFonts w:ascii="Times New Roman" w:hAnsi="Times New Roman"/>
        </w:rPr>
        <w:t>7</w:t>
      </w:r>
      <w:r w:rsidR="008B38DA">
        <w:rPr>
          <w:rFonts w:ascii="Times New Roman" w:hAnsi="Times New Roman"/>
        </w:rPr>
        <w:t>:</w:t>
      </w:r>
      <w:r w:rsidRPr="002E6DD2">
        <w:rPr>
          <w:rFonts w:ascii="Times New Roman" w:hAnsi="Times New Roman"/>
          <w:lang w:val="vi-VN"/>
        </w:rPr>
        <w:t xml:space="preserve"> ( 0,5 đ– M2) Khoanh vào chữ cái trước câu trả lời đúng </w:t>
      </w:r>
      <w:r w:rsidRPr="002E6DD2">
        <w:rPr>
          <w:rFonts w:ascii="Times New Roman" w:hAnsi="Times New Roman"/>
        </w:rPr>
        <w:t>.</w:t>
      </w:r>
      <w:r w:rsidRPr="002E6DD2">
        <w:rPr>
          <w:rFonts w:ascii="Times New Roman" w:hAnsi="Times New Roman"/>
          <w:lang w:val="vi-VN"/>
        </w:rPr>
        <w:t xml:space="preserve"> </w:t>
      </w:r>
      <w:r w:rsidRPr="002E6DD2">
        <w:rPr>
          <w:rFonts w:ascii="Times New Roman" w:hAnsi="Times New Roman"/>
          <w:color w:val="000000"/>
          <w:bdr w:val="none" w:sz="0" w:space="0" w:color="auto" w:frame="1"/>
          <w:lang w:eastAsia="vi-VN"/>
        </w:rPr>
        <w:t xml:space="preserve">  </w:t>
      </w:r>
    </w:p>
    <w:p w:rsidR="00414A80" w:rsidRPr="00B118C8" w:rsidRDefault="00414A80" w:rsidP="00B64F37">
      <w:pPr>
        <w:spacing w:line="276" w:lineRule="auto"/>
        <w:rPr>
          <w:rFonts w:ascii="Times New Roman" w:hAnsi="Times New Roman"/>
          <w:lang w:val="vi-VN"/>
        </w:rPr>
      </w:pPr>
      <w:r w:rsidRPr="0012212B">
        <w:rPr>
          <w:rFonts w:ascii="Times New Roman" w:hAnsi="Times New Roman"/>
          <w:b/>
          <w:lang w:val="vi-VN"/>
        </w:rPr>
        <w:t xml:space="preserve"> </w:t>
      </w:r>
      <w:r w:rsidRPr="0012212B">
        <w:rPr>
          <w:rFonts w:ascii="Times New Roman" w:hAnsi="Times New Roman"/>
          <w:b/>
        </w:rPr>
        <w:t xml:space="preserve"> </w:t>
      </w:r>
      <w:r>
        <w:rPr>
          <w:rFonts w:ascii="Times New Roman" w:hAnsi="Times New Roman"/>
          <w:b/>
        </w:rPr>
        <w:t xml:space="preserve">        </w:t>
      </w:r>
      <w:r w:rsidRPr="0012212B">
        <w:rPr>
          <w:rFonts w:ascii="Times New Roman" w:hAnsi="Times New Roman"/>
          <w:b/>
        </w:rPr>
        <w:t>Câu</w:t>
      </w:r>
      <w:r w:rsidRPr="0012212B">
        <w:rPr>
          <w:rFonts w:ascii="Times New Roman" w:hAnsi="Times New Roman"/>
          <w:b/>
          <w:lang w:val="vi-VN"/>
        </w:rPr>
        <w:t xml:space="preserve"> </w:t>
      </w:r>
      <w:r w:rsidRPr="0012212B">
        <w:rPr>
          <w:rFonts w:ascii="Times New Roman" w:hAnsi="Times New Roman"/>
          <w:b/>
          <w:lang w:val="nl-NL"/>
        </w:rPr>
        <w:t>"</w:t>
      </w:r>
      <w:r w:rsidRPr="00B118C8">
        <w:rPr>
          <w:rFonts w:ascii="Times New Roman" w:hAnsi="Times New Roman"/>
          <w:b/>
          <w:iCs/>
          <w:color w:val="000000"/>
          <w:lang w:val="nl-NL"/>
        </w:rPr>
        <w:t xml:space="preserve"> Quạ Đen rất tinh ranh</w:t>
      </w:r>
      <w:r w:rsidRPr="00B118C8">
        <w:rPr>
          <w:rFonts w:ascii="Times New Roman" w:hAnsi="Times New Roman"/>
          <w:b/>
          <w:lang w:val="nl-NL"/>
        </w:rPr>
        <w:t xml:space="preserve"> " thuộc mẫu câu nào?</w:t>
      </w:r>
      <w:r w:rsidRPr="00B118C8">
        <w:rPr>
          <w:rFonts w:ascii="Times New Roman" w:hAnsi="Times New Roman"/>
          <w:b/>
          <w:bCs/>
          <w:color w:val="FF0000"/>
          <w:lang w:val="nl-NL"/>
        </w:rPr>
        <w:t xml:space="preserve"> </w:t>
      </w:r>
    </w:p>
    <w:p w:rsidR="00414A80" w:rsidRDefault="00414A80" w:rsidP="00B64F37">
      <w:pPr>
        <w:spacing w:line="276" w:lineRule="auto"/>
        <w:rPr>
          <w:rFonts w:ascii="Times New Roman" w:hAnsi="Times New Roman"/>
        </w:rPr>
      </w:pPr>
      <w:r>
        <w:rPr>
          <w:rFonts w:ascii="Times New Roman" w:hAnsi="Times New Roman"/>
        </w:rPr>
        <w:t xml:space="preserve">        B. Mẫu câu Ai thế nào?</w:t>
      </w:r>
    </w:p>
    <w:p w:rsidR="00414A80" w:rsidRPr="002E6DD2" w:rsidRDefault="00414A80" w:rsidP="00B64F37">
      <w:pPr>
        <w:spacing w:line="276" w:lineRule="auto"/>
        <w:rPr>
          <w:rFonts w:ascii="Times New Roman" w:hAnsi="Times New Roman"/>
        </w:rPr>
      </w:pPr>
      <w:r w:rsidRPr="00B118C8">
        <w:rPr>
          <w:rFonts w:ascii="Times New Roman" w:hAnsi="Times New Roman"/>
          <w:b/>
          <w:u w:val="single"/>
          <w:lang w:val="vi-VN"/>
        </w:rPr>
        <w:t xml:space="preserve">Câu </w:t>
      </w:r>
      <w:r w:rsidRPr="00B118C8">
        <w:rPr>
          <w:rFonts w:ascii="Times New Roman" w:hAnsi="Times New Roman"/>
          <w:b/>
          <w:u w:val="single"/>
        </w:rPr>
        <w:t>8</w:t>
      </w:r>
      <w:r w:rsidR="005D0F0E">
        <w:rPr>
          <w:rFonts w:ascii="Times New Roman" w:hAnsi="Times New Roman"/>
        </w:rPr>
        <w:t xml:space="preserve">: </w:t>
      </w:r>
      <w:r w:rsidRPr="00B118C8">
        <w:rPr>
          <w:rFonts w:ascii="Times New Roman" w:hAnsi="Times New Roman"/>
          <w:b/>
          <w:lang w:val="vi-VN"/>
        </w:rPr>
        <w:t xml:space="preserve">(0,5 đ -M </w:t>
      </w:r>
      <w:r w:rsidRPr="00B118C8">
        <w:rPr>
          <w:rFonts w:ascii="Times New Roman" w:hAnsi="Times New Roman"/>
          <w:b/>
        </w:rPr>
        <w:t>2</w:t>
      </w:r>
      <w:r w:rsidRPr="00B118C8">
        <w:rPr>
          <w:rFonts w:ascii="Times New Roman" w:hAnsi="Times New Roman"/>
          <w:b/>
          <w:lang w:val="vi-VN"/>
        </w:rPr>
        <w:t>)</w:t>
      </w:r>
      <w:r w:rsidR="005D0F0E">
        <w:rPr>
          <w:rFonts w:ascii="Times New Roman" w:hAnsi="Times New Roman"/>
          <w:b/>
        </w:rPr>
        <w:t xml:space="preserve"> </w:t>
      </w:r>
      <w:r w:rsidRPr="00B118C8">
        <w:rPr>
          <w:rFonts w:ascii="Times New Roman" w:hAnsi="Times New Roman"/>
          <w:b/>
          <w:lang w:val="pl-PL"/>
        </w:rPr>
        <w:t xml:space="preserve">Điền dấu phẩy thích hợp vào câu sau: </w:t>
      </w:r>
    </w:p>
    <w:p w:rsidR="00414A80" w:rsidRPr="00B118C8" w:rsidRDefault="00414A80" w:rsidP="00B64F37">
      <w:pPr>
        <w:spacing w:line="276" w:lineRule="auto"/>
        <w:ind w:right="2"/>
        <w:rPr>
          <w:rFonts w:ascii="Times New Roman" w:hAnsi="Times New Roman"/>
        </w:rPr>
      </w:pPr>
      <w:r w:rsidRPr="00B118C8">
        <w:rPr>
          <w:rFonts w:ascii="Times New Roman" w:hAnsi="Times New Roman"/>
          <w:b/>
          <w:lang w:val="vi-VN"/>
        </w:rPr>
        <w:t xml:space="preserve">     </w:t>
      </w:r>
      <w:r w:rsidRPr="00B118C8">
        <w:rPr>
          <w:rFonts w:ascii="Times New Roman" w:hAnsi="Times New Roman"/>
          <w:b/>
        </w:rPr>
        <w:t xml:space="preserve">    </w:t>
      </w:r>
      <w:r w:rsidRPr="00B118C8">
        <w:rPr>
          <w:rFonts w:ascii="Times New Roman" w:hAnsi="Times New Roman"/>
          <w:b/>
          <w:lang w:val="vi-VN"/>
        </w:rPr>
        <w:t xml:space="preserve"> </w:t>
      </w:r>
      <w:r>
        <w:rPr>
          <w:rFonts w:ascii="Times New Roman" w:hAnsi="Times New Roman"/>
          <w:b/>
        </w:rPr>
        <w:t xml:space="preserve">  </w:t>
      </w:r>
      <w:r w:rsidRPr="00B118C8">
        <w:rPr>
          <w:rFonts w:ascii="Times New Roman" w:hAnsi="Times New Roman"/>
        </w:rPr>
        <w:t>Hằng ngày</w:t>
      </w:r>
      <w:r>
        <w:rPr>
          <w:rFonts w:ascii="Times New Roman" w:hAnsi="Times New Roman"/>
        </w:rPr>
        <w:t>,</w:t>
      </w:r>
      <w:r w:rsidRPr="00B118C8">
        <w:rPr>
          <w:rFonts w:ascii="Times New Roman" w:hAnsi="Times New Roman"/>
        </w:rPr>
        <w:t xml:space="preserve"> Ong Thợ</w:t>
      </w:r>
      <w:r>
        <w:rPr>
          <w:rFonts w:ascii="Times New Roman" w:hAnsi="Times New Roman"/>
        </w:rPr>
        <w:t xml:space="preserve"> bay đi tìm hoa.</w:t>
      </w:r>
    </w:p>
    <w:p w:rsidR="00414A80" w:rsidRPr="006B1EF1" w:rsidRDefault="00414A80" w:rsidP="00B64F37">
      <w:pPr>
        <w:pStyle w:val="NormalWeb"/>
        <w:shd w:val="clear" w:color="auto" w:fill="FFFFFF"/>
        <w:spacing w:before="0" w:beforeAutospacing="0" w:after="0" w:afterAutospacing="0" w:line="276" w:lineRule="auto"/>
        <w:ind w:left="48" w:right="48"/>
        <w:jc w:val="both"/>
        <w:rPr>
          <w:color w:val="000000"/>
          <w:sz w:val="28"/>
          <w:szCs w:val="28"/>
          <w:u w:val="single"/>
        </w:rPr>
      </w:pPr>
      <w:r w:rsidRPr="006B1EF1">
        <w:rPr>
          <w:b/>
          <w:bCs/>
          <w:color w:val="000000"/>
          <w:sz w:val="28"/>
          <w:szCs w:val="28"/>
          <w:u w:val="single"/>
        </w:rPr>
        <w:t xml:space="preserve">Câu </w:t>
      </w:r>
      <w:r>
        <w:rPr>
          <w:b/>
          <w:bCs/>
          <w:color w:val="000000"/>
          <w:sz w:val="28"/>
          <w:szCs w:val="28"/>
          <w:u w:val="single"/>
          <w:lang w:val="en-US"/>
        </w:rPr>
        <w:t>9</w:t>
      </w:r>
      <w:r w:rsidRPr="006B1EF1">
        <w:rPr>
          <w:b/>
          <w:bCs/>
          <w:color w:val="000000"/>
          <w:sz w:val="28"/>
          <w:szCs w:val="28"/>
          <w:u w:val="single"/>
        </w:rPr>
        <w:t>:</w:t>
      </w:r>
      <w:r w:rsidR="00B50A17">
        <w:rPr>
          <w:b/>
          <w:bCs/>
          <w:color w:val="000000"/>
          <w:sz w:val="28"/>
          <w:szCs w:val="28"/>
          <w:u w:val="single"/>
          <w:lang w:val="en-US"/>
        </w:rPr>
        <w:t xml:space="preserve"> </w:t>
      </w:r>
      <w:r w:rsidRPr="00B118C8">
        <w:rPr>
          <w:b/>
          <w:sz w:val="28"/>
          <w:szCs w:val="28"/>
        </w:rPr>
        <w:t>(1 đ –M3) Viết một câu kể theo mẫu câu “Ai là gì ?” để giới thiệu về một người thân của em.</w:t>
      </w:r>
    </w:p>
    <w:p w:rsidR="00414A80" w:rsidRPr="000D2BA5" w:rsidRDefault="00414A80" w:rsidP="00B64F37">
      <w:pPr>
        <w:spacing w:line="276" w:lineRule="auto"/>
        <w:rPr>
          <w:rFonts w:ascii="Times New Roman" w:hAnsi="Times New Roman"/>
        </w:rPr>
      </w:pPr>
      <w:r w:rsidRPr="000D2BA5">
        <w:rPr>
          <w:rFonts w:ascii="Times New Roman" w:hAnsi="Times New Roman"/>
        </w:rPr>
        <w:t>Ví dụ: - Mẹ em là giáo viên.</w:t>
      </w:r>
    </w:p>
    <w:p w:rsidR="00414A80" w:rsidRDefault="00414A80" w:rsidP="00B64F37">
      <w:pPr>
        <w:spacing w:line="276" w:lineRule="auto"/>
        <w:ind w:left="360"/>
        <w:rPr>
          <w:rFonts w:ascii="Times New Roman" w:hAnsi="Times New Roman"/>
          <w:sz w:val="26"/>
          <w:szCs w:val="26"/>
          <w:lang w:val="nl-NL"/>
        </w:rPr>
      </w:pPr>
      <w:r w:rsidRPr="00EF0FBD">
        <w:rPr>
          <w:rFonts w:ascii="Times New Roman" w:hAnsi="Times New Roman"/>
          <w:sz w:val="26"/>
          <w:szCs w:val="26"/>
          <w:lang w:val="nl-NL"/>
        </w:rPr>
        <w:t xml:space="preserve">      - Bố em là công nhân</w:t>
      </w:r>
      <w:r>
        <w:rPr>
          <w:rFonts w:ascii="Times New Roman" w:hAnsi="Times New Roman"/>
          <w:sz w:val="26"/>
          <w:szCs w:val="26"/>
          <w:lang w:val="nl-NL"/>
        </w:rPr>
        <w:t>.</w:t>
      </w:r>
    </w:p>
    <w:p w:rsidR="00414A80" w:rsidRPr="00307145" w:rsidRDefault="00414A80" w:rsidP="00B64F37">
      <w:pPr>
        <w:spacing w:line="276" w:lineRule="auto"/>
        <w:ind w:left="360"/>
        <w:rPr>
          <w:rFonts w:ascii="Times New Roman" w:hAnsi="Times New Roman"/>
          <w:sz w:val="26"/>
          <w:szCs w:val="26"/>
          <w:lang w:val="nl-NL"/>
        </w:rPr>
      </w:pPr>
      <w:r>
        <w:rPr>
          <w:rFonts w:ascii="Times New Roman" w:hAnsi="Times New Roman"/>
          <w:sz w:val="26"/>
          <w:szCs w:val="26"/>
          <w:lang w:val="nl-NL"/>
        </w:rPr>
        <w:t xml:space="preserve">      - Chị em là học sinh lớp 6.</w:t>
      </w:r>
    </w:p>
    <w:p w:rsidR="00414A80" w:rsidRPr="009929E5" w:rsidRDefault="00414A80" w:rsidP="00B64F37">
      <w:pPr>
        <w:pStyle w:val="Heading3"/>
        <w:shd w:val="clear" w:color="auto" w:fill="FFFFFF"/>
        <w:spacing w:before="300" w:after="150" w:line="276" w:lineRule="auto"/>
        <w:ind w:right="48"/>
        <w:rPr>
          <w:rFonts w:ascii="Times New Roman" w:hAnsi="Times New Roman" w:cs="Times New Roman"/>
          <w:b w:val="0"/>
          <w:bCs w:val="0"/>
          <w:color w:val="000000"/>
          <w:sz w:val="28"/>
          <w:szCs w:val="28"/>
        </w:rPr>
      </w:pPr>
      <w:r>
        <w:rPr>
          <w:rFonts w:ascii="Times New Roman" w:hAnsi="Times New Roman" w:cs="Times New Roman"/>
          <w:color w:val="000000"/>
          <w:sz w:val="28"/>
          <w:szCs w:val="28"/>
        </w:rPr>
        <w:lastRenderedPageBreak/>
        <w:t xml:space="preserve">                                   </w:t>
      </w:r>
      <w:r w:rsidRPr="006B1EF1">
        <w:rPr>
          <w:rFonts w:ascii="Times New Roman" w:hAnsi="Times New Roman" w:cs="Times New Roman"/>
          <w:color w:val="000000"/>
          <w:sz w:val="28"/>
          <w:szCs w:val="28"/>
        </w:rPr>
        <w:t>Kiểm tra Viết</w:t>
      </w:r>
    </w:p>
    <w:p w:rsidR="00414A80" w:rsidRPr="00EA1645" w:rsidRDefault="00414A80" w:rsidP="00B64F37">
      <w:pPr>
        <w:tabs>
          <w:tab w:val="right" w:pos="5760"/>
          <w:tab w:val="right" w:pos="8640"/>
        </w:tabs>
        <w:spacing w:line="276" w:lineRule="auto"/>
        <w:ind w:left="-357" w:right="-357"/>
        <w:jc w:val="both"/>
        <w:rPr>
          <w:rFonts w:ascii="Times New Roman" w:hAnsi="Times New Roman"/>
          <w:color w:val="000000"/>
          <w:lang w:val="vi-VN"/>
        </w:rPr>
      </w:pPr>
      <w:r>
        <w:rPr>
          <w:rFonts w:ascii="Times New Roman" w:hAnsi="Times New Roman"/>
          <w:b/>
          <w:color w:val="000000"/>
        </w:rPr>
        <w:t xml:space="preserve">    </w:t>
      </w:r>
      <w:r w:rsidRPr="00EA1645">
        <w:rPr>
          <w:rFonts w:ascii="Times New Roman" w:hAnsi="Times New Roman"/>
          <w:b/>
          <w:color w:val="000000"/>
          <w:lang w:val="vi-VN"/>
        </w:rPr>
        <w:t xml:space="preserve"> I. </w:t>
      </w:r>
      <w:r w:rsidRPr="00EA1645">
        <w:rPr>
          <w:rFonts w:ascii="Times New Roman" w:hAnsi="Times New Roman"/>
          <w:b/>
          <w:color w:val="000000"/>
          <w:u w:val="single"/>
          <w:lang w:val="vi-VN"/>
        </w:rPr>
        <w:t>Chính tả</w:t>
      </w:r>
      <w:r w:rsidRPr="00EA1645">
        <w:rPr>
          <w:rFonts w:ascii="Times New Roman" w:hAnsi="Times New Roman"/>
          <w:b/>
          <w:color w:val="000000"/>
          <w:lang w:val="vi-VN"/>
        </w:rPr>
        <w:t xml:space="preserve">: </w:t>
      </w:r>
      <w:r w:rsidRPr="00EA1645">
        <w:rPr>
          <w:rFonts w:ascii="Times New Roman" w:hAnsi="Times New Roman"/>
          <w:color w:val="000000"/>
          <w:lang w:val="vi-VN"/>
        </w:rPr>
        <w:t>(4 điểm) - Tốc độ đạt yêu cầu: 1 điểm</w:t>
      </w:r>
    </w:p>
    <w:p w:rsidR="00414A80" w:rsidRPr="00EA1645" w:rsidRDefault="00414A80" w:rsidP="00B64F37">
      <w:pPr>
        <w:tabs>
          <w:tab w:val="right" w:pos="5760"/>
          <w:tab w:val="right" w:pos="8640"/>
        </w:tabs>
        <w:spacing w:line="276" w:lineRule="auto"/>
        <w:ind w:left="-357" w:right="-357"/>
        <w:jc w:val="both"/>
        <w:rPr>
          <w:rFonts w:ascii="Times New Roman" w:hAnsi="Times New Roman"/>
          <w:color w:val="000000"/>
        </w:rPr>
      </w:pPr>
      <w:r>
        <w:rPr>
          <w:rFonts w:ascii="Times New Roman" w:hAnsi="Times New Roman"/>
          <w:color w:val="000000"/>
        </w:rPr>
        <w:t xml:space="preserve">    </w:t>
      </w:r>
      <w:r w:rsidRPr="00EA1645">
        <w:rPr>
          <w:rFonts w:ascii="Times New Roman" w:hAnsi="Times New Roman"/>
          <w:color w:val="000000"/>
          <w:lang w:val="vi-VN"/>
        </w:rPr>
        <w:t xml:space="preserve"> </w:t>
      </w:r>
      <w:r w:rsidRPr="00EA1645">
        <w:rPr>
          <w:rFonts w:ascii="Times New Roman" w:hAnsi="Times New Roman"/>
          <w:color w:val="000000"/>
        </w:rPr>
        <w:t>- Chữ viết rõ ràng, viết đúng chữ, cỡ chữ: 1điểm</w:t>
      </w:r>
    </w:p>
    <w:p w:rsidR="00414A80" w:rsidRPr="00EA1645" w:rsidRDefault="00414A80" w:rsidP="00B64F37">
      <w:pPr>
        <w:tabs>
          <w:tab w:val="right" w:pos="5760"/>
          <w:tab w:val="right" w:pos="8640"/>
        </w:tabs>
        <w:spacing w:line="276" w:lineRule="auto"/>
        <w:ind w:left="-357" w:right="-357"/>
        <w:jc w:val="both"/>
        <w:rPr>
          <w:rFonts w:ascii="Times New Roman" w:hAnsi="Times New Roman"/>
          <w:color w:val="000000"/>
        </w:rPr>
      </w:pPr>
      <w:r>
        <w:rPr>
          <w:rFonts w:ascii="Times New Roman" w:hAnsi="Times New Roman"/>
          <w:color w:val="000000"/>
        </w:rPr>
        <w:t xml:space="preserve">   </w:t>
      </w:r>
      <w:r w:rsidRPr="00EA1645">
        <w:rPr>
          <w:rFonts w:ascii="Times New Roman" w:hAnsi="Times New Roman"/>
          <w:color w:val="000000"/>
        </w:rPr>
        <w:t xml:space="preserve"> </w:t>
      </w:r>
      <w:r>
        <w:rPr>
          <w:rFonts w:ascii="Times New Roman" w:hAnsi="Times New Roman"/>
          <w:color w:val="000000"/>
        </w:rPr>
        <w:t xml:space="preserve"> </w:t>
      </w:r>
      <w:r w:rsidRPr="00EA1645">
        <w:rPr>
          <w:rFonts w:ascii="Times New Roman" w:hAnsi="Times New Roman"/>
          <w:color w:val="000000"/>
        </w:rPr>
        <w:t>- Viết chính tả (không mắc quá 3 lỗi): 1 điểm</w:t>
      </w:r>
    </w:p>
    <w:p w:rsidR="00414A80" w:rsidRPr="00CC4C76" w:rsidRDefault="00414A80" w:rsidP="00B64F37">
      <w:pPr>
        <w:tabs>
          <w:tab w:val="right" w:pos="5760"/>
          <w:tab w:val="right" w:pos="8640"/>
        </w:tabs>
        <w:spacing w:line="276" w:lineRule="auto"/>
        <w:ind w:left="-357" w:right="-357"/>
        <w:jc w:val="both"/>
        <w:rPr>
          <w:rFonts w:ascii="Times New Roman" w:hAnsi="Times New Roman"/>
          <w:color w:val="000000"/>
        </w:rPr>
      </w:pPr>
      <w:r w:rsidRPr="00EA1645">
        <w:rPr>
          <w:rFonts w:ascii="Times New Roman" w:hAnsi="Times New Roman"/>
          <w:color w:val="000000"/>
        </w:rPr>
        <w:t xml:space="preserve"> </w:t>
      </w:r>
      <w:r>
        <w:rPr>
          <w:rFonts w:ascii="Times New Roman" w:hAnsi="Times New Roman"/>
          <w:color w:val="000000"/>
        </w:rPr>
        <w:t xml:space="preserve">    </w:t>
      </w:r>
      <w:r w:rsidRPr="00EA1645">
        <w:rPr>
          <w:rFonts w:ascii="Times New Roman" w:hAnsi="Times New Roman"/>
          <w:color w:val="000000"/>
        </w:rPr>
        <w:t xml:space="preserve">- Trình bày đúng quy </w:t>
      </w:r>
      <w:r>
        <w:rPr>
          <w:rFonts w:ascii="Times New Roman" w:hAnsi="Times New Roman"/>
          <w:color w:val="000000"/>
        </w:rPr>
        <w:t xml:space="preserve">định viết sạch, đẹp: 1 điểm    </w:t>
      </w:r>
    </w:p>
    <w:p w:rsidR="00414A80" w:rsidRPr="00EA1645" w:rsidRDefault="00414A80" w:rsidP="00B64F37">
      <w:pPr>
        <w:tabs>
          <w:tab w:val="right" w:pos="5760"/>
          <w:tab w:val="right" w:pos="8640"/>
        </w:tabs>
        <w:spacing w:line="276" w:lineRule="auto"/>
        <w:ind w:left="-357" w:right="-357"/>
        <w:jc w:val="both"/>
        <w:rPr>
          <w:rFonts w:ascii="Times New Roman" w:hAnsi="Times New Roman"/>
          <w:color w:val="000000"/>
        </w:rPr>
      </w:pPr>
      <w:r>
        <w:rPr>
          <w:rFonts w:ascii="Times New Roman" w:hAnsi="Times New Roman"/>
          <w:b/>
          <w:color w:val="000000"/>
        </w:rPr>
        <w:t xml:space="preserve">    </w:t>
      </w:r>
      <w:r w:rsidRPr="00EA1645">
        <w:rPr>
          <w:rFonts w:ascii="Times New Roman" w:hAnsi="Times New Roman"/>
          <w:b/>
          <w:color w:val="000000"/>
        </w:rPr>
        <w:t xml:space="preserve">II. </w:t>
      </w:r>
      <w:r w:rsidRPr="00EA1645">
        <w:rPr>
          <w:rFonts w:ascii="Times New Roman" w:hAnsi="Times New Roman"/>
          <w:b/>
          <w:color w:val="000000"/>
          <w:u w:val="single"/>
        </w:rPr>
        <w:t>Tập làm văn</w:t>
      </w:r>
      <w:r w:rsidRPr="00EA1645">
        <w:rPr>
          <w:rFonts w:ascii="Times New Roman" w:hAnsi="Times New Roman"/>
          <w:b/>
          <w:color w:val="000000"/>
        </w:rPr>
        <w:t xml:space="preserve">: </w:t>
      </w:r>
      <w:r w:rsidRPr="00EA1645">
        <w:rPr>
          <w:rFonts w:ascii="Times New Roman" w:hAnsi="Times New Roman"/>
          <w:color w:val="000000"/>
        </w:rPr>
        <w:t>(6 điểm).</w:t>
      </w:r>
    </w:p>
    <w:p w:rsidR="00414A80" w:rsidRPr="00EA1645" w:rsidRDefault="00414A80" w:rsidP="00B64F37">
      <w:pPr>
        <w:tabs>
          <w:tab w:val="right" w:pos="5760"/>
          <w:tab w:val="right" w:pos="8640"/>
        </w:tabs>
        <w:spacing w:line="276" w:lineRule="auto"/>
        <w:ind w:left="-357" w:right="-357"/>
        <w:jc w:val="both"/>
        <w:rPr>
          <w:rFonts w:ascii="Times New Roman" w:hAnsi="Times New Roman"/>
          <w:color w:val="000000"/>
        </w:rPr>
      </w:pPr>
      <w:r>
        <w:rPr>
          <w:rFonts w:ascii="Times New Roman" w:hAnsi="Times New Roman"/>
          <w:color w:val="000000"/>
        </w:rPr>
        <w:t xml:space="preserve">     </w:t>
      </w:r>
      <w:r w:rsidRPr="00EA1645">
        <w:rPr>
          <w:rFonts w:ascii="Times New Roman" w:hAnsi="Times New Roman"/>
          <w:color w:val="000000"/>
          <w:lang w:val="vi-VN"/>
        </w:rPr>
        <w:t>+ Nội dung (ý): 3 điểm</w:t>
      </w:r>
      <w:r w:rsidRPr="00EA1645">
        <w:rPr>
          <w:rFonts w:ascii="Times New Roman" w:hAnsi="Times New Roman"/>
          <w:color w:val="000000"/>
        </w:rPr>
        <w:t>.</w:t>
      </w:r>
    </w:p>
    <w:p w:rsidR="00414A80" w:rsidRPr="00EA1645" w:rsidRDefault="00414A80" w:rsidP="00B64F37">
      <w:pPr>
        <w:tabs>
          <w:tab w:val="right" w:pos="5760"/>
          <w:tab w:val="right" w:pos="8640"/>
        </w:tabs>
        <w:spacing w:line="276" w:lineRule="auto"/>
        <w:ind w:left="-357" w:right="-357"/>
        <w:jc w:val="both"/>
        <w:rPr>
          <w:rFonts w:ascii="Times New Roman" w:hAnsi="Times New Roman"/>
          <w:color w:val="000000"/>
          <w:lang w:val="vi-VN"/>
        </w:rPr>
      </w:pPr>
      <w:r>
        <w:rPr>
          <w:rFonts w:ascii="Times New Roman" w:hAnsi="Times New Roman"/>
          <w:color w:val="000000"/>
        </w:rPr>
        <w:t xml:space="preserve">    </w:t>
      </w:r>
      <w:r w:rsidRPr="00EA1645">
        <w:rPr>
          <w:rFonts w:ascii="Times New Roman" w:hAnsi="Times New Roman"/>
          <w:color w:val="000000"/>
          <w:lang w:val="vi-VN"/>
        </w:rPr>
        <w:t>HS viết được đoạn văn gồm các ý theo đúng yêu cầu nêu trong đề bài.</w:t>
      </w:r>
    </w:p>
    <w:p w:rsidR="00414A80" w:rsidRPr="00EA1645" w:rsidRDefault="00414A80" w:rsidP="00B64F37">
      <w:pPr>
        <w:tabs>
          <w:tab w:val="right" w:pos="5760"/>
          <w:tab w:val="right" w:pos="8640"/>
        </w:tabs>
        <w:spacing w:line="276" w:lineRule="auto"/>
        <w:ind w:left="-357" w:right="-357"/>
        <w:jc w:val="both"/>
        <w:rPr>
          <w:rFonts w:ascii="Times New Roman" w:hAnsi="Times New Roman"/>
          <w:color w:val="000000"/>
          <w:lang w:val="vi-VN"/>
        </w:rPr>
      </w:pPr>
      <w:r>
        <w:rPr>
          <w:rFonts w:ascii="Times New Roman" w:hAnsi="Times New Roman"/>
          <w:color w:val="000000"/>
        </w:rPr>
        <w:t xml:space="preserve">    </w:t>
      </w:r>
      <w:r w:rsidRPr="00EA1645">
        <w:rPr>
          <w:rFonts w:ascii="Times New Roman" w:hAnsi="Times New Roman"/>
          <w:color w:val="000000"/>
          <w:lang w:val="vi-VN"/>
        </w:rPr>
        <w:t>+ Kĩ năng: 3 điểm</w:t>
      </w:r>
      <w:r w:rsidRPr="00EA1645">
        <w:rPr>
          <w:rFonts w:ascii="Times New Roman" w:hAnsi="Times New Roman"/>
          <w:color w:val="000000"/>
        </w:rPr>
        <w:t>.</w:t>
      </w:r>
      <w:r w:rsidRPr="00EA1645">
        <w:rPr>
          <w:rFonts w:ascii="Times New Roman" w:hAnsi="Times New Roman"/>
          <w:color w:val="000000"/>
          <w:lang w:val="vi-VN"/>
        </w:rPr>
        <w:t xml:space="preserve"> </w:t>
      </w:r>
    </w:p>
    <w:p w:rsidR="00414A80" w:rsidRPr="00EA1645" w:rsidRDefault="00414A80" w:rsidP="00B64F37">
      <w:pPr>
        <w:tabs>
          <w:tab w:val="right" w:pos="5760"/>
          <w:tab w:val="right" w:pos="8640"/>
        </w:tabs>
        <w:spacing w:line="276" w:lineRule="auto"/>
        <w:ind w:left="-357" w:right="-357"/>
        <w:jc w:val="both"/>
        <w:rPr>
          <w:rFonts w:ascii="Times New Roman" w:hAnsi="Times New Roman"/>
          <w:color w:val="000000"/>
        </w:rPr>
      </w:pPr>
      <w:r>
        <w:rPr>
          <w:rFonts w:ascii="Times New Roman" w:hAnsi="Times New Roman"/>
          <w:color w:val="000000"/>
        </w:rPr>
        <w:t xml:space="preserve">    </w:t>
      </w:r>
      <w:r w:rsidRPr="00EA1645">
        <w:rPr>
          <w:rFonts w:ascii="Times New Roman" w:hAnsi="Times New Roman"/>
          <w:color w:val="000000"/>
          <w:lang w:val="vi-VN"/>
        </w:rPr>
        <w:t>Điểm tối đa cho kĩ năng viết chữ, viết đúng chính tả: 1 điểm</w:t>
      </w:r>
      <w:r w:rsidRPr="00EA1645">
        <w:rPr>
          <w:rFonts w:ascii="Times New Roman" w:hAnsi="Times New Roman"/>
          <w:color w:val="000000"/>
        </w:rPr>
        <w:t>.</w:t>
      </w:r>
    </w:p>
    <w:p w:rsidR="00414A80" w:rsidRPr="00EA1645" w:rsidRDefault="00414A80" w:rsidP="00B64F37">
      <w:pPr>
        <w:tabs>
          <w:tab w:val="right" w:pos="5760"/>
          <w:tab w:val="right" w:pos="8640"/>
        </w:tabs>
        <w:spacing w:line="276" w:lineRule="auto"/>
        <w:ind w:left="-357" w:right="-357"/>
        <w:jc w:val="both"/>
        <w:rPr>
          <w:rFonts w:ascii="Times New Roman" w:hAnsi="Times New Roman"/>
          <w:color w:val="000000"/>
          <w:lang w:val="vi-VN"/>
        </w:rPr>
      </w:pPr>
      <w:r>
        <w:rPr>
          <w:rFonts w:ascii="Times New Roman" w:hAnsi="Times New Roman"/>
          <w:color w:val="000000"/>
        </w:rPr>
        <w:t xml:space="preserve">    </w:t>
      </w:r>
      <w:r w:rsidRPr="00EA1645">
        <w:rPr>
          <w:rFonts w:ascii="Times New Roman" w:hAnsi="Times New Roman"/>
          <w:color w:val="000000"/>
          <w:lang w:val="vi-VN"/>
        </w:rPr>
        <w:t>Điểm tối đa cho kĩ năng dùng từ, đặt câu: 1 điểm</w:t>
      </w:r>
      <w:r w:rsidRPr="00EA1645">
        <w:rPr>
          <w:rFonts w:ascii="Times New Roman" w:hAnsi="Times New Roman"/>
          <w:color w:val="000000"/>
        </w:rPr>
        <w:t>.</w:t>
      </w:r>
      <w:r w:rsidRPr="00EA1645">
        <w:rPr>
          <w:rFonts w:ascii="Times New Roman" w:hAnsi="Times New Roman"/>
          <w:color w:val="000000"/>
          <w:lang w:val="vi-VN"/>
        </w:rPr>
        <w:t xml:space="preserve"> </w:t>
      </w:r>
    </w:p>
    <w:p w:rsidR="00414A80" w:rsidRPr="00EA1645" w:rsidRDefault="00414A80" w:rsidP="00B64F37">
      <w:pPr>
        <w:tabs>
          <w:tab w:val="right" w:pos="5760"/>
          <w:tab w:val="right" w:pos="8640"/>
        </w:tabs>
        <w:spacing w:line="276" w:lineRule="auto"/>
        <w:ind w:left="-357" w:right="-357"/>
        <w:jc w:val="both"/>
        <w:rPr>
          <w:rFonts w:ascii="Times New Roman" w:hAnsi="Times New Roman"/>
          <w:color w:val="000000"/>
        </w:rPr>
      </w:pPr>
      <w:r>
        <w:rPr>
          <w:rFonts w:ascii="Times New Roman" w:hAnsi="Times New Roman"/>
          <w:color w:val="000000"/>
        </w:rPr>
        <w:t xml:space="preserve">     </w:t>
      </w:r>
      <w:r w:rsidRPr="00EA1645">
        <w:rPr>
          <w:rFonts w:ascii="Times New Roman" w:hAnsi="Times New Roman"/>
          <w:color w:val="000000"/>
          <w:lang w:val="vi-VN"/>
        </w:rPr>
        <w:t>Điểm tối đa cho phần sáng t</w:t>
      </w:r>
      <w:r w:rsidRPr="00EA1645">
        <w:rPr>
          <w:rFonts w:ascii="Times New Roman" w:hAnsi="Times New Roman"/>
          <w:color w:val="000000"/>
        </w:rPr>
        <w:t>ạo: 1 điểm.</w:t>
      </w:r>
    </w:p>
    <w:p w:rsidR="00414A80" w:rsidRPr="00EA1645" w:rsidRDefault="00414A80" w:rsidP="00414A80">
      <w:pPr>
        <w:tabs>
          <w:tab w:val="right" w:pos="5760"/>
          <w:tab w:val="right" w:pos="8640"/>
        </w:tabs>
        <w:ind w:left="-360" w:right="-360"/>
        <w:jc w:val="both"/>
        <w:rPr>
          <w:rFonts w:ascii="Times New Roman" w:hAnsi="Times New Roman"/>
          <w:color w:val="000000"/>
        </w:rPr>
      </w:pPr>
    </w:p>
    <w:p w:rsidR="00414A80" w:rsidRDefault="00414A80" w:rsidP="00BA282A">
      <w:pPr>
        <w:tabs>
          <w:tab w:val="right" w:pos="5760"/>
          <w:tab w:val="right" w:pos="8640"/>
        </w:tabs>
        <w:ind w:left="-360" w:right="-360"/>
        <w:jc w:val="both"/>
        <w:rPr>
          <w:rFonts w:ascii="Times New Roman" w:hAnsi="Times New Roman"/>
          <w:b/>
          <w:sz w:val="26"/>
          <w:szCs w:val="26"/>
          <w:lang w:val="nl-NL"/>
        </w:rPr>
      </w:pPr>
      <w:r w:rsidRPr="00EA1645">
        <w:rPr>
          <w:rFonts w:ascii="Times New Roman" w:hAnsi="Times New Roman"/>
          <w:color w:val="000000"/>
        </w:rPr>
        <w:t xml:space="preserve">  </w:t>
      </w:r>
      <w:r w:rsidRPr="00EA1645">
        <w:rPr>
          <w:rFonts w:ascii="Times New Roman" w:hAnsi="Times New Roman"/>
          <w:color w:val="000000"/>
          <w:lang w:val="vi-VN"/>
        </w:rPr>
        <w:t xml:space="preserve">BGH duyệt :      </w:t>
      </w:r>
      <w:r w:rsidRPr="00EA1645">
        <w:rPr>
          <w:rFonts w:ascii="Times New Roman" w:hAnsi="Times New Roman"/>
          <w:b/>
          <w:color w:val="000000"/>
          <w:lang w:val="vi-VN"/>
        </w:rPr>
        <w:t xml:space="preserve">              </w:t>
      </w:r>
      <w:r w:rsidRPr="00EA1645">
        <w:rPr>
          <w:rFonts w:ascii="Times New Roman" w:hAnsi="Times New Roman"/>
          <w:b/>
          <w:color w:val="000000"/>
        </w:rPr>
        <w:t xml:space="preserve">  </w:t>
      </w:r>
      <w:r>
        <w:rPr>
          <w:rFonts w:ascii="Times New Roman" w:hAnsi="Times New Roman"/>
          <w:bCs/>
          <w:color w:val="000000"/>
        </w:rPr>
        <w:t xml:space="preserve">                                                     </w:t>
      </w:r>
      <w:r w:rsidRPr="00EA1645">
        <w:rPr>
          <w:rFonts w:ascii="Times New Roman" w:hAnsi="Times New Roman"/>
          <w:color w:val="000000"/>
          <w:lang w:val="vi-VN"/>
        </w:rPr>
        <w:t>Người ra đề :</w:t>
      </w:r>
    </w:p>
    <w:p w:rsidR="00FF6986" w:rsidRDefault="00414A80" w:rsidP="00414A80">
      <w:pPr>
        <w:jc w:val="center"/>
        <w:rPr>
          <w:rFonts w:ascii="Times New Roman" w:hAnsi="Times New Roman"/>
          <w:b/>
          <w:sz w:val="26"/>
          <w:szCs w:val="26"/>
          <w:lang w:val="nl-NL"/>
        </w:rPr>
      </w:pPr>
      <w:r>
        <w:rPr>
          <w:rFonts w:ascii="Times New Roman" w:hAnsi="Times New Roman"/>
          <w:b/>
          <w:sz w:val="26"/>
          <w:szCs w:val="26"/>
          <w:lang w:val="nl-NL"/>
        </w:rPr>
        <w:t xml:space="preserve">                                                                                   </w:t>
      </w:r>
    </w:p>
    <w:p w:rsidR="00FF6986" w:rsidRDefault="00FF6986" w:rsidP="00414A80">
      <w:pPr>
        <w:jc w:val="center"/>
        <w:rPr>
          <w:rFonts w:ascii="Times New Roman" w:hAnsi="Times New Roman"/>
          <w:b/>
          <w:sz w:val="26"/>
          <w:szCs w:val="26"/>
          <w:lang w:val="nl-NL"/>
        </w:rPr>
      </w:pPr>
    </w:p>
    <w:p w:rsidR="00FF6986" w:rsidRDefault="00FF6986" w:rsidP="00414A80">
      <w:pPr>
        <w:jc w:val="center"/>
        <w:rPr>
          <w:rFonts w:ascii="Times New Roman" w:hAnsi="Times New Roman"/>
          <w:b/>
          <w:sz w:val="26"/>
          <w:szCs w:val="26"/>
          <w:lang w:val="nl-NL"/>
        </w:rPr>
      </w:pPr>
    </w:p>
    <w:p w:rsidR="00FF6986" w:rsidRPr="00FF6986" w:rsidRDefault="00FF6986" w:rsidP="00FF6986">
      <w:pPr>
        <w:ind w:left="-284" w:firstLine="284"/>
        <w:jc w:val="center"/>
        <w:rPr>
          <w:rFonts w:ascii="Times New Roman" w:hAnsi="Times New Roman"/>
          <w:b/>
          <w:sz w:val="26"/>
          <w:szCs w:val="26"/>
          <w:lang w:val="nl-NL"/>
        </w:rPr>
      </w:pPr>
      <w:r>
        <w:rPr>
          <w:rFonts w:ascii="Times New Roman" w:hAnsi="Times New Roman"/>
          <w:b/>
          <w:sz w:val="26"/>
          <w:szCs w:val="26"/>
          <w:lang w:val="nl-NL"/>
        </w:rPr>
        <w:t xml:space="preserve">                                                                               </w:t>
      </w:r>
      <w:r w:rsidR="00414A80">
        <w:rPr>
          <w:rFonts w:ascii="Times New Roman" w:hAnsi="Times New Roman"/>
          <w:b/>
          <w:sz w:val="26"/>
          <w:szCs w:val="26"/>
          <w:lang w:val="nl-NL"/>
        </w:rPr>
        <w:t>Hà Thị Dung</w:t>
      </w:r>
    </w:p>
    <w:p w:rsidR="00E17B99" w:rsidRDefault="00E17B99" w:rsidP="00066EF6">
      <w:pPr>
        <w:spacing w:line="276" w:lineRule="auto"/>
        <w:rPr>
          <w:rFonts w:ascii="Times New Roman" w:hAnsi="Times New Roman"/>
        </w:rPr>
      </w:pPr>
    </w:p>
    <w:p w:rsidR="00F31A6F" w:rsidRDefault="00F31A6F" w:rsidP="00066EF6">
      <w:pPr>
        <w:spacing w:line="276" w:lineRule="auto"/>
        <w:rPr>
          <w:rFonts w:ascii="Times New Roman" w:hAnsi="Times New Roman"/>
        </w:rPr>
      </w:pPr>
    </w:p>
    <w:p w:rsidR="00D26E96" w:rsidRDefault="00D26E96" w:rsidP="00066EF6">
      <w:pPr>
        <w:spacing w:line="276" w:lineRule="auto"/>
        <w:rPr>
          <w:rFonts w:ascii="Times New Roman" w:hAnsi="Times New Roman"/>
        </w:rPr>
      </w:pPr>
    </w:p>
    <w:p w:rsidR="00B64F37" w:rsidRDefault="00B64F37" w:rsidP="00066EF6">
      <w:pPr>
        <w:spacing w:line="276" w:lineRule="auto"/>
        <w:rPr>
          <w:rFonts w:ascii="Times New Roman" w:hAnsi="Times New Roman"/>
        </w:rPr>
      </w:pPr>
    </w:p>
    <w:p w:rsidR="00B64F37" w:rsidRDefault="00B64F37" w:rsidP="00066EF6">
      <w:pPr>
        <w:spacing w:line="276" w:lineRule="auto"/>
        <w:rPr>
          <w:rFonts w:ascii="Times New Roman" w:hAnsi="Times New Roman"/>
        </w:rPr>
      </w:pPr>
    </w:p>
    <w:p w:rsidR="00B64F37" w:rsidRDefault="00B64F37" w:rsidP="00066EF6">
      <w:pPr>
        <w:spacing w:line="276" w:lineRule="auto"/>
        <w:rPr>
          <w:rFonts w:ascii="Times New Roman" w:hAnsi="Times New Roman"/>
        </w:rPr>
      </w:pPr>
    </w:p>
    <w:p w:rsidR="00B64F37" w:rsidRDefault="00B64F37" w:rsidP="00066EF6">
      <w:pPr>
        <w:spacing w:line="276" w:lineRule="auto"/>
        <w:rPr>
          <w:rFonts w:ascii="Times New Roman" w:hAnsi="Times New Roman"/>
        </w:rPr>
      </w:pPr>
    </w:p>
    <w:p w:rsidR="00B64F37" w:rsidRDefault="00B64F37" w:rsidP="00066EF6">
      <w:pPr>
        <w:spacing w:line="276" w:lineRule="auto"/>
        <w:rPr>
          <w:rFonts w:ascii="Times New Roman" w:hAnsi="Times New Roman"/>
        </w:rPr>
      </w:pPr>
    </w:p>
    <w:p w:rsidR="00B64F37" w:rsidRDefault="00B64F37" w:rsidP="00066EF6">
      <w:pPr>
        <w:spacing w:line="276" w:lineRule="auto"/>
        <w:rPr>
          <w:rFonts w:ascii="Times New Roman" w:hAnsi="Times New Roman"/>
        </w:rPr>
      </w:pPr>
    </w:p>
    <w:p w:rsidR="00B64F37" w:rsidRDefault="00B64F37" w:rsidP="00066EF6">
      <w:pPr>
        <w:spacing w:line="276" w:lineRule="auto"/>
        <w:rPr>
          <w:rFonts w:ascii="Times New Roman" w:hAnsi="Times New Roman"/>
        </w:rPr>
      </w:pPr>
    </w:p>
    <w:p w:rsidR="00B64F37" w:rsidRDefault="00B64F37" w:rsidP="00066EF6">
      <w:pPr>
        <w:spacing w:line="276" w:lineRule="auto"/>
        <w:rPr>
          <w:rFonts w:ascii="Times New Roman" w:hAnsi="Times New Roman"/>
        </w:rPr>
      </w:pPr>
    </w:p>
    <w:p w:rsidR="00B64F37" w:rsidRDefault="00B64F37" w:rsidP="00066EF6">
      <w:pPr>
        <w:spacing w:line="276" w:lineRule="auto"/>
        <w:rPr>
          <w:rFonts w:ascii="Times New Roman" w:hAnsi="Times New Roman"/>
        </w:rPr>
      </w:pPr>
    </w:p>
    <w:p w:rsidR="00B64F37" w:rsidRDefault="00B64F37" w:rsidP="00066EF6">
      <w:pPr>
        <w:spacing w:line="276" w:lineRule="auto"/>
        <w:rPr>
          <w:rFonts w:ascii="Times New Roman" w:hAnsi="Times New Roman"/>
        </w:rPr>
      </w:pPr>
    </w:p>
    <w:p w:rsidR="00B64F37" w:rsidRDefault="00B64F37" w:rsidP="00066EF6">
      <w:pPr>
        <w:spacing w:line="276" w:lineRule="auto"/>
        <w:rPr>
          <w:rFonts w:ascii="Times New Roman" w:hAnsi="Times New Roman"/>
        </w:rPr>
      </w:pPr>
    </w:p>
    <w:p w:rsidR="00B64F37" w:rsidRDefault="00B64F37" w:rsidP="00066EF6">
      <w:pPr>
        <w:spacing w:line="276" w:lineRule="auto"/>
        <w:rPr>
          <w:rFonts w:ascii="Times New Roman" w:hAnsi="Times New Roman"/>
        </w:rPr>
      </w:pPr>
    </w:p>
    <w:p w:rsidR="00063965" w:rsidRDefault="00063965" w:rsidP="00066EF6">
      <w:pPr>
        <w:spacing w:line="276" w:lineRule="auto"/>
        <w:rPr>
          <w:rFonts w:ascii="Times New Roman" w:hAnsi="Times New Roman"/>
        </w:rPr>
      </w:pPr>
    </w:p>
    <w:p w:rsidR="00063965" w:rsidRDefault="00063965" w:rsidP="00066EF6">
      <w:pPr>
        <w:spacing w:line="276" w:lineRule="auto"/>
        <w:rPr>
          <w:rFonts w:ascii="Times New Roman" w:hAnsi="Times New Roman"/>
        </w:rPr>
      </w:pPr>
    </w:p>
    <w:p w:rsidR="00063965" w:rsidRDefault="00063965" w:rsidP="00066EF6">
      <w:pPr>
        <w:spacing w:line="276" w:lineRule="auto"/>
        <w:rPr>
          <w:rFonts w:ascii="Times New Roman" w:hAnsi="Times New Roman"/>
        </w:rPr>
      </w:pPr>
    </w:p>
    <w:p w:rsidR="00063965" w:rsidRDefault="00063965" w:rsidP="00066EF6">
      <w:pPr>
        <w:spacing w:line="276" w:lineRule="auto"/>
        <w:rPr>
          <w:rFonts w:ascii="Times New Roman" w:hAnsi="Times New Roman"/>
        </w:rPr>
      </w:pPr>
    </w:p>
    <w:p w:rsidR="00B64F37" w:rsidRDefault="00B64F37" w:rsidP="00066EF6">
      <w:pPr>
        <w:spacing w:line="276" w:lineRule="auto"/>
        <w:rPr>
          <w:rFonts w:ascii="Times New Roman" w:hAnsi="Times New Roman"/>
        </w:rPr>
      </w:pPr>
    </w:p>
    <w:p w:rsidR="00066EF6" w:rsidRPr="00BA282A" w:rsidRDefault="00066EF6" w:rsidP="00066EF6">
      <w:pPr>
        <w:spacing w:line="276" w:lineRule="auto"/>
        <w:rPr>
          <w:rFonts w:ascii="Times New Roman" w:hAnsi="Times New Roman"/>
        </w:rPr>
      </w:pPr>
      <w:r w:rsidRPr="00BA282A">
        <w:rPr>
          <w:rFonts w:ascii="Times New Roman" w:hAnsi="Times New Roman"/>
        </w:rPr>
        <w:lastRenderedPageBreak/>
        <w:t>Trường tiểu học Quang Trung</w:t>
      </w:r>
      <w:r w:rsidRPr="00BA282A">
        <w:rPr>
          <w:rFonts w:ascii="Times New Roman" w:hAnsi="Times New Roman"/>
          <w:b/>
        </w:rPr>
        <w:t xml:space="preserve">                </w:t>
      </w:r>
      <w:r w:rsidRPr="00BA282A">
        <w:rPr>
          <w:rFonts w:ascii="Times New Roman" w:hAnsi="Times New Roman"/>
        </w:rPr>
        <w:t xml:space="preserve">          Thứ  …ngày…  tháng </w:t>
      </w:r>
      <w:r w:rsidR="0099582F" w:rsidRPr="00BA282A">
        <w:rPr>
          <w:rFonts w:ascii="Times New Roman" w:hAnsi="Times New Roman"/>
        </w:rPr>
        <w:t>1</w:t>
      </w:r>
      <w:r w:rsidRPr="00BA282A">
        <w:rPr>
          <w:rFonts w:ascii="Times New Roman" w:hAnsi="Times New Roman"/>
        </w:rPr>
        <w:t xml:space="preserve">  năm 2021</w:t>
      </w:r>
    </w:p>
    <w:p w:rsidR="00066EF6" w:rsidRPr="00BA282A" w:rsidRDefault="00066EF6" w:rsidP="00066EF6">
      <w:pPr>
        <w:ind w:left="-540" w:right="-540"/>
        <w:rPr>
          <w:rFonts w:ascii="Times New Roman" w:hAnsi="Times New Roman"/>
          <w:b/>
          <w:color w:val="000000"/>
          <w:lang w:val="vi-VN"/>
        </w:rPr>
      </w:pPr>
      <w:r w:rsidRPr="00BA282A">
        <w:rPr>
          <w:rFonts w:ascii="Times New Roman" w:hAnsi="Times New Roman"/>
        </w:rPr>
        <w:t xml:space="preserve">        Họ và tên: …………………………….               </w:t>
      </w:r>
    </w:p>
    <w:p w:rsidR="00066EF6" w:rsidRDefault="00066EF6" w:rsidP="00066EF6">
      <w:pPr>
        <w:spacing w:line="276" w:lineRule="auto"/>
        <w:rPr>
          <w:rFonts w:ascii="Times New Roman" w:hAnsi="Times New Roman"/>
          <w:b/>
        </w:rPr>
      </w:pPr>
      <w:r w:rsidRPr="00BA282A">
        <w:rPr>
          <w:rFonts w:ascii="Times New Roman" w:hAnsi="Times New Roman"/>
        </w:rPr>
        <w:t xml:space="preserve">Lớp: 2 …                                                                                  </w:t>
      </w:r>
    </w:p>
    <w:p w:rsidR="00D462EC" w:rsidRDefault="00D462EC" w:rsidP="00D462EC">
      <w:pPr>
        <w:ind w:left="-540" w:right="-540"/>
        <w:jc w:val="center"/>
        <w:rPr>
          <w:rFonts w:ascii="Times New Roman" w:hAnsi="Times New Roman"/>
          <w:b/>
          <w:color w:val="000000"/>
          <w:lang w:val="vi-VN"/>
        </w:rPr>
      </w:pPr>
      <w:r w:rsidRPr="00BA282A">
        <w:rPr>
          <w:rFonts w:ascii="Times New Roman" w:hAnsi="Times New Roman"/>
          <w:b/>
          <w:color w:val="000000"/>
          <w:lang w:val="vi-VN"/>
        </w:rPr>
        <w:t xml:space="preserve">BÀI KIỂM TRA </w:t>
      </w:r>
      <w:r w:rsidRPr="00BA282A">
        <w:rPr>
          <w:rFonts w:ascii="Times New Roman" w:hAnsi="Times New Roman"/>
          <w:b/>
          <w:color w:val="000000"/>
        </w:rPr>
        <w:t xml:space="preserve">CUỐI </w:t>
      </w:r>
      <w:r w:rsidRPr="00BA282A">
        <w:rPr>
          <w:rFonts w:ascii="Times New Roman" w:hAnsi="Times New Roman"/>
          <w:b/>
          <w:color w:val="000000"/>
          <w:lang w:val="vi-VN"/>
        </w:rPr>
        <w:t>HỌC KÌ I</w:t>
      </w:r>
    </w:p>
    <w:p w:rsidR="00D462EC" w:rsidRPr="00BA282A" w:rsidRDefault="00D462EC" w:rsidP="00D462EC">
      <w:pPr>
        <w:ind w:left="-540" w:right="-540"/>
        <w:jc w:val="center"/>
        <w:rPr>
          <w:rFonts w:ascii="Times New Roman" w:hAnsi="Times New Roman"/>
          <w:b/>
          <w:color w:val="000000"/>
          <w:lang w:val="vi-VN"/>
        </w:rPr>
      </w:pPr>
      <w:r w:rsidRPr="00BA282A">
        <w:rPr>
          <w:rFonts w:ascii="Times New Roman" w:hAnsi="Times New Roman"/>
          <w:b/>
          <w:u w:val="single"/>
        </w:rPr>
        <w:t>MÔN</w:t>
      </w:r>
      <w:r w:rsidRPr="00BA282A">
        <w:rPr>
          <w:rFonts w:ascii="Times New Roman" w:hAnsi="Times New Roman"/>
          <w:b/>
        </w:rPr>
        <w:t>: TIẾNG VIỆT</w:t>
      </w:r>
    </w:p>
    <w:p w:rsidR="00D462EC" w:rsidRPr="00BA282A" w:rsidRDefault="00D462EC" w:rsidP="00066EF6">
      <w:pPr>
        <w:spacing w:line="276" w:lineRule="auto"/>
        <w:rPr>
          <w:rFonts w:ascii="Times New Roman" w:hAnsi="Times New Roman"/>
        </w:rPr>
      </w:pP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719"/>
      </w:tblGrid>
      <w:tr w:rsidR="00066EF6" w:rsidRPr="00BA282A" w:rsidTr="00667D82">
        <w:trPr>
          <w:trHeight w:val="1257"/>
        </w:trPr>
        <w:tc>
          <w:tcPr>
            <w:tcW w:w="1134" w:type="dxa"/>
            <w:tcBorders>
              <w:top w:val="single" w:sz="4" w:space="0" w:color="auto"/>
              <w:left w:val="single" w:sz="4" w:space="0" w:color="auto"/>
              <w:bottom w:val="single" w:sz="4" w:space="0" w:color="auto"/>
              <w:right w:val="single" w:sz="4" w:space="0" w:color="auto"/>
            </w:tcBorders>
          </w:tcPr>
          <w:p w:rsidR="00066EF6" w:rsidRPr="00BA282A" w:rsidRDefault="00066EF6" w:rsidP="00667D82">
            <w:pPr>
              <w:spacing w:line="276" w:lineRule="auto"/>
              <w:jc w:val="center"/>
              <w:rPr>
                <w:rFonts w:ascii="Times New Roman" w:hAnsi="Times New Roman"/>
                <w:sz w:val="26"/>
                <w:szCs w:val="26"/>
                <w:u w:val="single"/>
              </w:rPr>
            </w:pPr>
            <w:r w:rsidRPr="00BA282A">
              <w:rPr>
                <w:rFonts w:ascii="Times New Roman" w:hAnsi="Times New Roman"/>
              </w:rPr>
              <w:tab/>
            </w:r>
            <w:r w:rsidRPr="00BA282A">
              <w:rPr>
                <w:rFonts w:ascii="Times New Roman" w:hAnsi="Times New Roman"/>
                <w:u w:val="single"/>
              </w:rPr>
              <w:t>Điểm</w:t>
            </w:r>
          </w:p>
          <w:p w:rsidR="00066EF6" w:rsidRPr="00BA282A" w:rsidRDefault="00066EF6" w:rsidP="00667D82">
            <w:pPr>
              <w:spacing w:line="276" w:lineRule="auto"/>
              <w:rPr>
                <w:rFonts w:ascii="Times New Roman" w:hAnsi="Times New Roman"/>
              </w:rPr>
            </w:pPr>
          </w:p>
          <w:p w:rsidR="00066EF6" w:rsidRPr="00BA282A" w:rsidRDefault="00066EF6" w:rsidP="00667D82">
            <w:pPr>
              <w:spacing w:line="276" w:lineRule="auto"/>
              <w:rPr>
                <w:rFonts w:ascii="Times New Roman" w:hAnsi="Times New Roman"/>
              </w:rPr>
            </w:pPr>
          </w:p>
          <w:p w:rsidR="00066EF6" w:rsidRPr="00BA282A" w:rsidRDefault="00066EF6" w:rsidP="00667D82">
            <w:pPr>
              <w:spacing w:line="276" w:lineRule="auto"/>
              <w:rPr>
                <w:rFonts w:ascii="Times New Roman" w:hAnsi="Times New Roman"/>
                <w:sz w:val="26"/>
                <w:szCs w:val="26"/>
              </w:rPr>
            </w:pPr>
          </w:p>
        </w:tc>
        <w:tc>
          <w:tcPr>
            <w:tcW w:w="8719" w:type="dxa"/>
            <w:tcBorders>
              <w:top w:val="single" w:sz="4" w:space="0" w:color="auto"/>
              <w:left w:val="single" w:sz="4" w:space="0" w:color="auto"/>
              <w:bottom w:val="single" w:sz="4" w:space="0" w:color="auto"/>
              <w:right w:val="single" w:sz="4" w:space="0" w:color="auto"/>
            </w:tcBorders>
            <w:hideMark/>
          </w:tcPr>
          <w:p w:rsidR="00066EF6" w:rsidRPr="00BA282A" w:rsidRDefault="00066EF6" w:rsidP="00667D82">
            <w:pPr>
              <w:spacing w:line="276" w:lineRule="auto"/>
              <w:jc w:val="center"/>
              <w:rPr>
                <w:rFonts w:ascii="Times New Roman" w:hAnsi="Times New Roman"/>
                <w:sz w:val="26"/>
                <w:szCs w:val="26"/>
                <w:u w:val="single"/>
              </w:rPr>
            </w:pPr>
            <w:r w:rsidRPr="00BA282A">
              <w:rPr>
                <w:rFonts w:ascii="Times New Roman" w:hAnsi="Times New Roman"/>
                <w:u w:val="single"/>
              </w:rPr>
              <w:t>Lời nhận xét của giáo viên:</w:t>
            </w:r>
          </w:p>
          <w:p w:rsidR="00066EF6" w:rsidRPr="00BA282A" w:rsidRDefault="00066EF6" w:rsidP="00667D82">
            <w:pPr>
              <w:spacing w:line="276" w:lineRule="auto"/>
              <w:rPr>
                <w:rFonts w:ascii="Times New Roman" w:hAnsi="Times New Roman"/>
              </w:rPr>
            </w:pPr>
            <w:r w:rsidRPr="00BA282A">
              <w:rPr>
                <w:rFonts w:ascii="Times New Roman" w:hAnsi="Times New Roman"/>
              </w:rPr>
              <w:t>……………………………………………………………………………….</w:t>
            </w:r>
          </w:p>
          <w:p w:rsidR="00066EF6" w:rsidRPr="00BA282A" w:rsidRDefault="00066EF6" w:rsidP="00667D82">
            <w:pPr>
              <w:spacing w:line="276" w:lineRule="auto"/>
              <w:rPr>
                <w:rFonts w:ascii="Times New Roman" w:hAnsi="Times New Roman"/>
                <w:sz w:val="26"/>
                <w:szCs w:val="26"/>
              </w:rPr>
            </w:pPr>
            <w:r w:rsidRPr="00BA282A">
              <w:rPr>
                <w:rFonts w:ascii="Times New Roman" w:hAnsi="Times New Roman"/>
              </w:rPr>
              <w:t>……………………………………………………………………………………………………………………………………………………………………………………………………………………………………………….</w:t>
            </w:r>
          </w:p>
        </w:tc>
      </w:tr>
    </w:tbl>
    <w:p w:rsidR="006476A0" w:rsidRPr="006476A0" w:rsidRDefault="006476A0" w:rsidP="006476A0">
      <w:pPr>
        <w:spacing w:before="120"/>
        <w:rPr>
          <w:rFonts w:ascii="Times New Roman" w:hAnsi="Times New Roman"/>
          <w:b/>
          <w:sz w:val="26"/>
          <w:szCs w:val="26"/>
        </w:rPr>
      </w:pPr>
      <w:r w:rsidRPr="006476A0">
        <w:rPr>
          <w:rFonts w:ascii="Times New Roman" w:hAnsi="Times New Roman"/>
          <w:b/>
          <w:sz w:val="26"/>
          <w:szCs w:val="26"/>
          <w:lang w:val="it-IT"/>
        </w:rPr>
        <w:t>A/ KIỂM TRA ĐỌC</w:t>
      </w:r>
    </w:p>
    <w:p w:rsidR="006476A0" w:rsidRPr="006476A0" w:rsidRDefault="006476A0" w:rsidP="006476A0">
      <w:pPr>
        <w:rPr>
          <w:rFonts w:ascii="Times New Roman" w:hAnsi="Times New Roman"/>
          <w:b/>
          <w:lang w:val="fr-FR"/>
        </w:rPr>
      </w:pPr>
      <w:r w:rsidRPr="006476A0">
        <w:rPr>
          <w:rFonts w:ascii="Times New Roman" w:hAnsi="Times New Roman"/>
          <w:b/>
          <w:lang w:val="fr-FR"/>
        </w:rPr>
        <w:t>I. Đọc thành tiếng :</w:t>
      </w:r>
    </w:p>
    <w:p w:rsidR="00365C7D" w:rsidRPr="00365C7D" w:rsidRDefault="00365C7D" w:rsidP="00365C7D">
      <w:pPr>
        <w:jc w:val="both"/>
        <w:rPr>
          <w:rFonts w:ascii="Times New Roman" w:hAnsi="Times New Roman"/>
          <w:b/>
          <w:lang w:val="it-IT"/>
        </w:rPr>
      </w:pPr>
      <w:r w:rsidRPr="00365C7D">
        <w:rPr>
          <w:rFonts w:ascii="Times New Roman" w:hAnsi="Times New Roman"/>
          <w:b/>
          <w:lang w:val="it-IT" w:eastAsia="vi-VN"/>
        </w:rPr>
        <w:t xml:space="preserve">II. Đọc hiểu và kiến thức tiếng việt: </w:t>
      </w:r>
    </w:p>
    <w:p w:rsidR="00066EF6" w:rsidRPr="00365C7D" w:rsidRDefault="00365C7D" w:rsidP="00365C7D">
      <w:pPr>
        <w:rPr>
          <w:rFonts w:ascii="Times New Roman" w:hAnsi="Times New Roman"/>
          <w:lang w:val="nl-NL"/>
        </w:rPr>
      </w:pPr>
      <w:r>
        <w:rPr>
          <w:rFonts w:ascii="Times New Roman" w:hAnsi="Times New Roman"/>
          <w:lang w:val="it-IT"/>
        </w:rPr>
        <w:t xml:space="preserve">         </w:t>
      </w:r>
      <w:r w:rsidRPr="00365C7D">
        <w:rPr>
          <w:rFonts w:ascii="Times New Roman" w:hAnsi="Times New Roman"/>
          <w:lang w:val="it-IT"/>
        </w:rPr>
        <w:t xml:space="preserve">Em hãy đọc thầm bài:            </w:t>
      </w:r>
    </w:p>
    <w:p w:rsidR="00066EF6" w:rsidRPr="00B118C8" w:rsidRDefault="00066EF6" w:rsidP="00066EF6">
      <w:pPr>
        <w:spacing w:after="240" w:line="360" w:lineRule="atLeast"/>
        <w:ind w:left="48" w:right="48"/>
        <w:jc w:val="center"/>
        <w:rPr>
          <w:rFonts w:ascii="Times New Roman" w:hAnsi="Times New Roman"/>
          <w:color w:val="000000"/>
        </w:rPr>
      </w:pPr>
      <w:r w:rsidRPr="00B118C8">
        <w:rPr>
          <w:rFonts w:ascii="Times New Roman" w:hAnsi="Times New Roman"/>
          <w:b/>
          <w:bCs/>
          <w:color w:val="000000"/>
        </w:rPr>
        <w:t>Ong Thợ</w:t>
      </w:r>
    </w:p>
    <w:p w:rsidR="00066EF6" w:rsidRPr="00B118C8" w:rsidRDefault="00066EF6" w:rsidP="00066EF6">
      <w:pPr>
        <w:spacing w:after="240" w:line="360" w:lineRule="atLeast"/>
        <w:ind w:left="48" w:right="48"/>
        <w:jc w:val="both"/>
        <w:rPr>
          <w:rFonts w:ascii="Times New Roman" w:hAnsi="Times New Roman"/>
          <w:color w:val="000000"/>
        </w:rPr>
      </w:pPr>
      <w:r w:rsidRPr="00B118C8">
        <w:rPr>
          <w:rFonts w:ascii="Times New Roman" w:hAnsi="Times New Roman"/>
          <w:color w:val="000000"/>
        </w:rPr>
        <w:t>   </w:t>
      </w:r>
      <w:r w:rsidR="00253DA6">
        <w:rPr>
          <w:rFonts w:ascii="Times New Roman" w:hAnsi="Times New Roman"/>
          <w:color w:val="000000"/>
        </w:rPr>
        <w:tab/>
      </w:r>
      <w:r w:rsidRPr="00B118C8">
        <w:rPr>
          <w:rFonts w:ascii="Times New Roman" w:hAnsi="Times New Roman"/>
          <w:color w:val="000000"/>
        </w:rPr>
        <w:t>Trời hé sáng, tổ ong mật nằm trong gốc cây bỗng hóa rộn rịp. Ong thường thức dậy sớm, suốt ngày làm việc không chút nghỉ ngơi. Ong Thợ vừa thức giấc đã vội vàng bước ra khỏi tổ, cất cánh tung bay. Ở các vườn chung quanh, hoa đã biến thành quả. Ong Thợ phải bay xa tìm những bông hoa vừa nở. Con đường trước mắt Ong Thợ mở rộng thênh thang. Ông mặt trời nhô lên cười. Hôm nào Ong Thợ cũng thấy ông mặt trời cười. Cái cười của ông hôm nay càng rạng rỡ. Ong Thợ càng lao thẳng về phía trước.</w:t>
      </w:r>
    </w:p>
    <w:p w:rsidR="00066EF6" w:rsidRPr="00B118C8" w:rsidRDefault="00066EF6" w:rsidP="00066EF6">
      <w:pPr>
        <w:spacing w:after="240" w:line="360" w:lineRule="atLeast"/>
        <w:ind w:left="48" w:right="48"/>
        <w:jc w:val="both"/>
        <w:rPr>
          <w:rFonts w:ascii="Times New Roman" w:hAnsi="Times New Roman"/>
          <w:color w:val="000000"/>
        </w:rPr>
      </w:pPr>
      <w:r w:rsidRPr="00B118C8">
        <w:rPr>
          <w:rFonts w:ascii="Times New Roman" w:hAnsi="Times New Roman"/>
          <w:color w:val="000000"/>
        </w:rPr>
        <w:t>   </w:t>
      </w:r>
      <w:r w:rsidR="00253DA6">
        <w:rPr>
          <w:rFonts w:ascii="Times New Roman" w:hAnsi="Times New Roman"/>
          <w:color w:val="000000"/>
        </w:rPr>
        <w:tab/>
      </w:r>
      <w:r w:rsidRPr="00B118C8">
        <w:rPr>
          <w:rFonts w:ascii="Times New Roman" w:hAnsi="Times New Roman"/>
          <w:color w:val="000000"/>
        </w:rPr>
        <w:t>Chợt từ xa, một bóng đen xuất hiện. Đó là thằng Quạ Đen. Nó lướt về phía Ong Thợ, xoẹt sát bên Ong Thợ toan đớp nuốt. Nhưng Ong Thợ đã kịp lách mình. Thằng Quạ Đen đuổi theo nhưng không tài nào đuổi kịp. Đường bay của Ong Thợ trở lại thênh thang.</w:t>
      </w:r>
    </w:p>
    <w:p w:rsidR="00066EF6" w:rsidRDefault="00066EF6" w:rsidP="00066EF6">
      <w:pPr>
        <w:spacing w:after="240" w:line="360" w:lineRule="atLeast"/>
        <w:ind w:left="48" w:right="48"/>
        <w:jc w:val="right"/>
        <w:rPr>
          <w:rFonts w:ascii="Times New Roman" w:hAnsi="Times New Roman"/>
          <w:i/>
          <w:iCs/>
          <w:color w:val="000000"/>
        </w:rPr>
      </w:pPr>
      <w:r w:rsidRPr="00B118C8">
        <w:rPr>
          <w:rFonts w:ascii="Times New Roman" w:hAnsi="Times New Roman"/>
          <w:i/>
          <w:iCs/>
          <w:color w:val="000000"/>
        </w:rPr>
        <w:t>Theo </w:t>
      </w:r>
      <w:r w:rsidRPr="00B118C8">
        <w:rPr>
          <w:rFonts w:ascii="Times New Roman" w:hAnsi="Times New Roman"/>
          <w:b/>
          <w:bCs/>
          <w:i/>
          <w:iCs/>
          <w:color w:val="000000"/>
        </w:rPr>
        <w:t>Võ Quảng</w:t>
      </w:r>
      <w:r w:rsidRPr="00B118C8">
        <w:rPr>
          <w:rFonts w:ascii="Times New Roman" w:hAnsi="Times New Roman"/>
          <w:i/>
          <w:iCs/>
          <w:color w:val="000000"/>
        </w:rPr>
        <w:t>.</w:t>
      </w:r>
    </w:p>
    <w:p w:rsidR="00253DA6" w:rsidRPr="00B82576" w:rsidRDefault="00253DA6" w:rsidP="00253DA6">
      <w:pPr>
        <w:pStyle w:val="Heading3"/>
        <w:shd w:val="clear" w:color="auto" w:fill="FFFFFF"/>
        <w:spacing w:before="0" w:after="0"/>
        <w:ind w:firstLine="720"/>
        <w:rPr>
          <w:rFonts w:ascii="Times New Roman" w:hAnsi="Times New Roman"/>
          <w:b w:val="0"/>
          <w:sz w:val="28"/>
          <w:szCs w:val="28"/>
          <w:lang w:val="it-IT"/>
        </w:rPr>
      </w:pPr>
      <w:r w:rsidRPr="00B82576">
        <w:rPr>
          <w:rFonts w:ascii="Times New Roman" w:hAnsi="Times New Roman"/>
          <w:b w:val="0"/>
          <w:sz w:val="28"/>
          <w:szCs w:val="28"/>
        </w:rPr>
        <w:t>D</w:t>
      </w:r>
      <w:r w:rsidRPr="00B82576">
        <w:rPr>
          <w:rFonts w:ascii="Times New Roman" w:hAnsi="Times New Roman"/>
          <w:b w:val="0"/>
          <w:sz w:val="28"/>
          <w:szCs w:val="28"/>
          <w:lang w:val="it-IT"/>
        </w:rPr>
        <w:t>ựa vào nội dung bài đọc khoanh vào chữ cái đặt trước câu trả lời đúng và làm các bài tập sau:</w:t>
      </w:r>
      <w:r w:rsidRPr="00B82576">
        <w:rPr>
          <w:rFonts w:ascii="Times New Roman" w:hAnsi="Times New Roman"/>
          <w:b w:val="0"/>
          <w:sz w:val="28"/>
          <w:szCs w:val="28"/>
        </w:rPr>
        <w:t xml:space="preserve"> </w:t>
      </w:r>
    </w:p>
    <w:p w:rsidR="0055177E" w:rsidRDefault="004E2424" w:rsidP="00B94069">
      <w:pPr>
        <w:spacing w:line="276" w:lineRule="auto"/>
        <w:ind w:left="48" w:right="48"/>
        <w:jc w:val="both"/>
        <w:rPr>
          <w:rFonts w:ascii="Times New Roman" w:hAnsi="Times New Roman"/>
          <w:lang w:val="vi-VN"/>
        </w:rPr>
      </w:pPr>
      <w:r w:rsidRPr="006B1EF1">
        <w:rPr>
          <w:rFonts w:ascii="Times New Roman" w:hAnsi="Times New Roman"/>
          <w:b/>
          <w:bCs/>
          <w:color w:val="000000"/>
          <w:u w:val="single"/>
        </w:rPr>
        <w:t>Câu 1</w:t>
      </w:r>
      <w:r w:rsidR="001D4515">
        <w:rPr>
          <w:rFonts w:ascii="Times New Roman" w:hAnsi="Times New Roman"/>
        </w:rPr>
        <w:t>:</w:t>
      </w:r>
      <w:r w:rsidRPr="00B118C8">
        <w:rPr>
          <w:rFonts w:ascii="Times New Roman" w:hAnsi="Times New Roman"/>
          <w:lang w:val="vi-VN"/>
        </w:rPr>
        <w:t xml:space="preserve"> </w:t>
      </w:r>
      <w:r w:rsidR="0055177E" w:rsidRPr="0055177E">
        <w:rPr>
          <w:rFonts w:ascii="Times New Roman" w:hAnsi="Times New Roman"/>
          <w:bCs/>
          <w:color w:val="000000"/>
        </w:rPr>
        <w:t>Khoanh vào chữ cái trước ý trả lời đúng:</w:t>
      </w:r>
    </w:p>
    <w:p w:rsidR="004E2424" w:rsidRPr="00B118C8" w:rsidRDefault="004E2424" w:rsidP="00B94069">
      <w:pPr>
        <w:spacing w:line="276" w:lineRule="auto"/>
        <w:ind w:left="48" w:right="48"/>
        <w:jc w:val="both"/>
        <w:rPr>
          <w:rFonts w:ascii="Times New Roman" w:hAnsi="Times New Roman"/>
          <w:color w:val="000000"/>
        </w:rPr>
      </w:pPr>
      <w:r w:rsidRPr="000D2BA5">
        <w:rPr>
          <w:rFonts w:ascii="Times New Roman" w:hAnsi="Times New Roman"/>
          <w:b/>
          <w:color w:val="000000"/>
        </w:rPr>
        <w:t>Trong bài đọc có những nhân vật nào?</w:t>
      </w:r>
    </w:p>
    <w:p w:rsidR="004E2424" w:rsidRPr="00B118C8" w:rsidRDefault="004E2424" w:rsidP="00B94069">
      <w:pPr>
        <w:spacing w:line="276" w:lineRule="auto"/>
        <w:ind w:left="48" w:right="48"/>
        <w:jc w:val="both"/>
        <w:rPr>
          <w:rFonts w:ascii="Times New Roman" w:hAnsi="Times New Roman"/>
          <w:color w:val="000000"/>
        </w:rPr>
      </w:pPr>
      <w:r w:rsidRPr="00B118C8">
        <w:rPr>
          <w:rFonts w:ascii="Times New Roman" w:hAnsi="Times New Roman"/>
          <w:color w:val="000000"/>
        </w:rPr>
        <w:t xml:space="preserve">A. </w:t>
      </w:r>
      <w:r w:rsidR="00117CDA">
        <w:rPr>
          <w:rFonts w:ascii="Times New Roman" w:hAnsi="Times New Roman"/>
          <w:color w:val="000000"/>
        </w:rPr>
        <w:t>Ong Mật, Quạ Đen, ông mặt trời</w:t>
      </w:r>
    </w:p>
    <w:p w:rsidR="004E2424" w:rsidRPr="00B118C8" w:rsidRDefault="004E2424" w:rsidP="00B94069">
      <w:pPr>
        <w:spacing w:line="276" w:lineRule="auto"/>
        <w:ind w:left="48" w:right="48"/>
        <w:jc w:val="both"/>
        <w:rPr>
          <w:rFonts w:ascii="Times New Roman" w:hAnsi="Times New Roman"/>
          <w:color w:val="000000"/>
        </w:rPr>
      </w:pPr>
      <w:r w:rsidRPr="00B118C8">
        <w:rPr>
          <w:rFonts w:ascii="Times New Roman" w:hAnsi="Times New Roman"/>
          <w:color w:val="000000"/>
        </w:rPr>
        <w:t>B.</w:t>
      </w:r>
      <w:r w:rsidRPr="004E2424">
        <w:rPr>
          <w:rFonts w:ascii="Times New Roman" w:hAnsi="Times New Roman"/>
          <w:color w:val="000000"/>
        </w:rPr>
        <w:t xml:space="preserve"> </w:t>
      </w:r>
      <w:r>
        <w:rPr>
          <w:rFonts w:ascii="Times New Roman" w:hAnsi="Times New Roman"/>
          <w:color w:val="000000"/>
        </w:rPr>
        <w:t>Ong Thợ, Quạ Đen, mặt trăng</w:t>
      </w:r>
    </w:p>
    <w:p w:rsidR="004E2424" w:rsidRPr="00B118C8" w:rsidRDefault="004E2424" w:rsidP="00B94069">
      <w:pPr>
        <w:spacing w:line="276" w:lineRule="auto"/>
        <w:ind w:left="48" w:right="48"/>
        <w:jc w:val="both"/>
        <w:rPr>
          <w:rFonts w:ascii="Times New Roman" w:hAnsi="Times New Roman"/>
          <w:color w:val="000000"/>
        </w:rPr>
      </w:pPr>
      <w:r w:rsidRPr="00B118C8">
        <w:rPr>
          <w:rFonts w:ascii="Times New Roman" w:hAnsi="Times New Roman"/>
          <w:color w:val="000000"/>
        </w:rPr>
        <w:t xml:space="preserve">C. </w:t>
      </w:r>
      <w:r>
        <w:rPr>
          <w:rFonts w:ascii="Times New Roman" w:hAnsi="Times New Roman"/>
          <w:color w:val="000000"/>
        </w:rPr>
        <w:t>Ong Thợ, Quạ Đen, ông mặt trời</w:t>
      </w:r>
    </w:p>
    <w:p w:rsidR="004E2424" w:rsidRPr="00B118C8" w:rsidRDefault="004E2424" w:rsidP="00B94069">
      <w:pPr>
        <w:spacing w:line="276" w:lineRule="auto"/>
        <w:ind w:left="48" w:right="48"/>
        <w:jc w:val="both"/>
        <w:rPr>
          <w:rFonts w:ascii="Times New Roman" w:hAnsi="Times New Roman"/>
          <w:color w:val="000000"/>
        </w:rPr>
      </w:pPr>
      <w:r w:rsidRPr="00B118C8">
        <w:rPr>
          <w:rFonts w:ascii="Times New Roman" w:hAnsi="Times New Roman"/>
          <w:color w:val="000000"/>
        </w:rPr>
        <w:t>D.</w:t>
      </w:r>
      <w:r w:rsidRPr="004E2424">
        <w:rPr>
          <w:rFonts w:ascii="Times New Roman" w:hAnsi="Times New Roman"/>
          <w:color w:val="000000"/>
        </w:rPr>
        <w:t xml:space="preserve"> </w:t>
      </w:r>
      <w:r w:rsidR="00117CDA">
        <w:rPr>
          <w:rFonts w:ascii="Times New Roman" w:hAnsi="Times New Roman"/>
          <w:color w:val="000000"/>
        </w:rPr>
        <w:t>Ong Thợ, Quạ Đen, Ong Mật</w:t>
      </w:r>
    </w:p>
    <w:p w:rsidR="0055177E" w:rsidRDefault="00066EF6" w:rsidP="00066EF6">
      <w:pPr>
        <w:spacing w:after="240" w:line="360" w:lineRule="atLeast"/>
        <w:ind w:left="48" w:right="48"/>
        <w:jc w:val="both"/>
        <w:rPr>
          <w:rFonts w:ascii="Times New Roman" w:hAnsi="Times New Roman"/>
          <w:lang w:val="vi-VN"/>
        </w:rPr>
      </w:pPr>
      <w:r w:rsidRPr="006B1EF1">
        <w:rPr>
          <w:rFonts w:ascii="Times New Roman" w:hAnsi="Times New Roman"/>
          <w:b/>
          <w:bCs/>
          <w:color w:val="000000"/>
          <w:u w:val="single"/>
        </w:rPr>
        <w:lastRenderedPageBreak/>
        <w:t>Câu 2:</w:t>
      </w:r>
      <w:r w:rsidRPr="00B118C8">
        <w:rPr>
          <w:rFonts w:ascii="Times New Roman" w:hAnsi="Times New Roman"/>
          <w:b/>
          <w:bCs/>
          <w:color w:val="008000"/>
        </w:rPr>
        <w:t> </w:t>
      </w:r>
      <w:r w:rsidRPr="00B118C8">
        <w:rPr>
          <w:rFonts w:ascii="Times New Roman" w:hAnsi="Times New Roman"/>
          <w:lang w:val="vi-VN"/>
        </w:rPr>
        <w:t xml:space="preserve"> </w:t>
      </w:r>
      <w:r w:rsidR="0055177E" w:rsidRPr="0055177E">
        <w:rPr>
          <w:rFonts w:ascii="Times New Roman" w:hAnsi="Times New Roman"/>
          <w:bCs/>
          <w:color w:val="000000"/>
        </w:rPr>
        <w:t>Khoanh vào chữ cái trước ý trả lời đúng:</w:t>
      </w:r>
    </w:p>
    <w:p w:rsidR="00066EF6" w:rsidRPr="000D2BA5" w:rsidRDefault="00066EF6" w:rsidP="00066EF6">
      <w:pPr>
        <w:spacing w:after="240" w:line="360" w:lineRule="atLeast"/>
        <w:ind w:left="48" w:right="48"/>
        <w:jc w:val="both"/>
        <w:rPr>
          <w:rFonts w:ascii="Times New Roman" w:hAnsi="Times New Roman"/>
          <w:b/>
          <w:color w:val="000000"/>
        </w:rPr>
      </w:pPr>
      <w:r w:rsidRPr="000D2BA5">
        <w:rPr>
          <w:rFonts w:ascii="Times New Roman" w:hAnsi="Times New Roman"/>
          <w:b/>
          <w:color w:val="000000"/>
        </w:rPr>
        <w:t>Ong Thợ bay đi xa để làm gì?</w:t>
      </w:r>
    </w:p>
    <w:p w:rsidR="00066EF6" w:rsidRPr="00B118C8" w:rsidRDefault="00066EF6" w:rsidP="00066EF6">
      <w:pPr>
        <w:spacing w:after="240" w:line="360" w:lineRule="atLeast"/>
        <w:ind w:left="48" w:right="48"/>
        <w:jc w:val="both"/>
        <w:rPr>
          <w:rFonts w:ascii="Times New Roman" w:hAnsi="Times New Roman"/>
          <w:color w:val="000000"/>
        </w:rPr>
      </w:pPr>
      <w:r w:rsidRPr="00B118C8">
        <w:rPr>
          <w:rFonts w:ascii="Times New Roman" w:hAnsi="Times New Roman"/>
          <w:color w:val="000000"/>
        </w:rPr>
        <w:t>A. Ong thợ bay đi xa tìm những bông hoa vừa nở.</w:t>
      </w:r>
    </w:p>
    <w:p w:rsidR="00066EF6" w:rsidRPr="00B118C8" w:rsidRDefault="00066EF6" w:rsidP="00066EF6">
      <w:pPr>
        <w:spacing w:after="240" w:line="360" w:lineRule="atLeast"/>
        <w:ind w:left="48" w:right="48"/>
        <w:jc w:val="both"/>
        <w:rPr>
          <w:rFonts w:ascii="Times New Roman" w:hAnsi="Times New Roman"/>
          <w:color w:val="000000"/>
        </w:rPr>
      </w:pPr>
      <w:r w:rsidRPr="00B118C8">
        <w:rPr>
          <w:rFonts w:ascii="Times New Roman" w:hAnsi="Times New Roman"/>
          <w:color w:val="000000"/>
        </w:rPr>
        <w:t>B. Ong thợ bay đi xa để tìm những bông hoa đã thành quả.</w:t>
      </w:r>
    </w:p>
    <w:p w:rsidR="00066EF6" w:rsidRPr="00B118C8" w:rsidRDefault="00066EF6" w:rsidP="00066EF6">
      <w:pPr>
        <w:spacing w:after="240" w:line="360" w:lineRule="atLeast"/>
        <w:ind w:left="48" w:right="48"/>
        <w:jc w:val="both"/>
        <w:rPr>
          <w:rFonts w:ascii="Times New Roman" w:hAnsi="Times New Roman"/>
          <w:color w:val="000000"/>
        </w:rPr>
      </w:pPr>
      <w:r w:rsidRPr="00B118C8">
        <w:rPr>
          <w:rFonts w:ascii="Times New Roman" w:hAnsi="Times New Roman"/>
          <w:color w:val="000000"/>
        </w:rPr>
        <w:t>C. Ong thợ bay đi xa để tìm thằng quạ đen.</w:t>
      </w:r>
    </w:p>
    <w:p w:rsidR="00066EF6" w:rsidRPr="00B118C8" w:rsidRDefault="00066EF6" w:rsidP="00066EF6">
      <w:pPr>
        <w:spacing w:after="240" w:line="360" w:lineRule="atLeast"/>
        <w:ind w:left="48" w:right="48"/>
        <w:jc w:val="both"/>
        <w:rPr>
          <w:rFonts w:ascii="Times New Roman" w:hAnsi="Times New Roman"/>
          <w:color w:val="000000"/>
        </w:rPr>
      </w:pPr>
      <w:r w:rsidRPr="00B118C8">
        <w:rPr>
          <w:rFonts w:ascii="Times New Roman" w:hAnsi="Times New Roman"/>
          <w:color w:val="000000"/>
        </w:rPr>
        <w:t>D. Ong thợ bay đi xa để tìm ông mặt trời hay cười.</w:t>
      </w:r>
    </w:p>
    <w:p w:rsidR="0055177E" w:rsidRDefault="00066EF6" w:rsidP="00066EF6">
      <w:pPr>
        <w:spacing w:after="240" w:line="360" w:lineRule="atLeast"/>
        <w:ind w:left="48" w:right="48"/>
        <w:jc w:val="both"/>
        <w:rPr>
          <w:rFonts w:ascii="Times New Roman" w:hAnsi="Times New Roman"/>
          <w:lang w:val="vi-VN"/>
        </w:rPr>
      </w:pPr>
      <w:r w:rsidRPr="006B1EF1">
        <w:rPr>
          <w:rFonts w:ascii="Times New Roman" w:hAnsi="Times New Roman"/>
          <w:b/>
          <w:bCs/>
          <w:color w:val="000000"/>
          <w:u w:val="single"/>
        </w:rPr>
        <w:t>Câu 3:</w:t>
      </w:r>
      <w:r w:rsidRPr="00B118C8">
        <w:rPr>
          <w:rFonts w:ascii="Times New Roman" w:hAnsi="Times New Roman"/>
          <w:lang w:val="vi-VN"/>
        </w:rPr>
        <w:t xml:space="preserve"> </w:t>
      </w:r>
      <w:r w:rsidR="0055177E" w:rsidRPr="0055177E">
        <w:rPr>
          <w:rFonts w:ascii="Times New Roman" w:hAnsi="Times New Roman"/>
          <w:bCs/>
          <w:color w:val="000000"/>
        </w:rPr>
        <w:t>Khoanh vào chữ cái trước ý trả lời đúng:</w:t>
      </w:r>
    </w:p>
    <w:p w:rsidR="00066EF6" w:rsidRPr="0055177E" w:rsidRDefault="00066EF6" w:rsidP="00066EF6">
      <w:pPr>
        <w:spacing w:after="240" w:line="360" w:lineRule="atLeast"/>
        <w:ind w:left="48" w:right="48"/>
        <w:jc w:val="both"/>
        <w:rPr>
          <w:rFonts w:ascii="Times New Roman" w:hAnsi="Times New Roman"/>
          <w:b/>
          <w:color w:val="000000"/>
        </w:rPr>
      </w:pPr>
      <w:r w:rsidRPr="0055177E">
        <w:rPr>
          <w:rFonts w:ascii="Times New Roman" w:hAnsi="Times New Roman"/>
          <w:b/>
          <w:color w:val="000000"/>
        </w:rPr>
        <w:t>Quạ Đen đuổi theo Ong Thợ để làm gì?</w:t>
      </w:r>
    </w:p>
    <w:p w:rsidR="00066EF6" w:rsidRPr="00B118C8" w:rsidRDefault="00066EF6" w:rsidP="00066EF6">
      <w:pPr>
        <w:spacing w:after="240" w:line="360" w:lineRule="atLeast"/>
        <w:ind w:left="48" w:right="48"/>
        <w:jc w:val="both"/>
        <w:rPr>
          <w:rFonts w:ascii="Times New Roman" w:hAnsi="Times New Roman"/>
          <w:color w:val="000000"/>
        </w:rPr>
      </w:pPr>
      <w:r w:rsidRPr="00B118C8">
        <w:rPr>
          <w:rFonts w:ascii="Times New Roman" w:hAnsi="Times New Roman"/>
          <w:color w:val="000000"/>
        </w:rPr>
        <w:t>A. Để đi chơi cùng Ong Thợ.</w:t>
      </w:r>
    </w:p>
    <w:p w:rsidR="00066EF6" w:rsidRPr="00B118C8" w:rsidRDefault="00066EF6" w:rsidP="00066EF6">
      <w:pPr>
        <w:spacing w:after="240" w:line="360" w:lineRule="atLeast"/>
        <w:ind w:left="48" w:right="48"/>
        <w:jc w:val="both"/>
        <w:rPr>
          <w:rFonts w:ascii="Times New Roman" w:hAnsi="Times New Roman"/>
          <w:color w:val="000000"/>
        </w:rPr>
      </w:pPr>
      <w:r w:rsidRPr="00B118C8">
        <w:rPr>
          <w:rFonts w:ascii="Times New Roman" w:hAnsi="Times New Roman"/>
          <w:color w:val="000000"/>
        </w:rPr>
        <w:t>B. Để đi lấy mật cùng Ong Thợ.</w:t>
      </w:r>
    </w:p>
    <w:p w:rsidR="00066EF6" w:rsidRPr="00B118C8" w:rsidRDefault="00066EF6" w:rsidP="00066EF6">
      <w:pPr>
        <w:spacing w:after="240" w:line="360" w:lineRule="atLeast"/>
        <w:ind w:left="48" w:right="48"/>
        <w:jc w:val="both"/>
        <w:rPr>
          <w:rFonts w:ascii="Times New Roman" w:hAnsi="Times New Roman"/>
          <w:color w:val="000000"/>
        </w:rPr>
      </w:pPr>
      <w:r w:rsidRPr="00B118C8">
        <w:rPr>
          <w:rFonts w:ascii="Times New Roman" w:hAnsi="Times New Roman"/>
          <w:color w:val="000000"/>
        </w:rPr>
        <w:t>C. Để toan đớp nuốt Ong Thợ.</w:t>
      </w:r>
    </w:p>
    <w:p w:rsidR="00066EF6" w:rsidRPr="00B118C8" w:rsidRDefault="00066EF6" w:rsidP="00066EF6">
      <w:pPr>
        <w:spacing w:after="240" w:line="360" w:lineRule="atLeast"/>
        <w:ind w:left="48" w:right="48"/>
        <w:jc w:val="both"/>
        <w:rPr>
          <w:rFonts w:ascii="Times New Roman" w:hAnsi="Times New Roman"/>
          <w:color w:val="000000"/>
        </w:rPr>
      </w:pPr>
      <w:r w:rsidRPr="00B118C8">
        <w:rPr>
          <w:rFonts w:ascii="Times New Roman" w:hAnsi="Times New Roman"/>
          <w:color w:val="000000"/>
        </w:rPr>
        <w:t>D. Để kết bạn với Ong Thợ.</w:t>
      </w:r>
    </w:p>
    <w:p w:rsidR="0055177E" w:rsidRDefault="008F692D" w:rsidP="008F692D">
      <w:pPr>
        <w:spacing w:after="240" w:line="360" w:lineRule="atLeast"/>
        <w:ind w:left="48" w:right="48"/>
        <w:jc w:val="both"/>
        <w:rPr>
          <w:rFonts w:ascii="Times New Roman" w:hAnsi="Times New Roman"/>
          <w:lang w:val="vi-VN"/>
        </w:rPr>
      </w:pPr>
      <w:r w:rsidRPr="006B1EF1">
        <w:rPr>
          <w:rFonts w:ascii="Times New Roman" w:hAnsi="Times New Roman"/>
          <w:b/>
          <w:bCs/>
          <w:color w:val="000000"/>
          <w:u w:val="single"/>
        </w:rPr>
        <w:t>Câu 4</w:t>
      </w:r>
      <w:r>
        <w:rPr>
          <w:rFonts w:ascii="Times New Roman" w:hAnsi="Times New Roman"/>
        </w:rPr>
        <w:t>:</w:t>
      </w:r>
      <w:r w:rsidRPr="00B118C8">
        <w:rPr>
          <w:rFonts w:ascii="Times New Roman" w:hAnsi="Times New Roman"/>
          <w:lang w:val="vi-VN"/>
        </w:rPr>
        <w:t xml:space="preserve"> </w:t>
      </w:r>
      <w:r w:rsidR="0055177E" w:rsidRPr="0055177E">
        <w:rPr>
          <w:rFonts w:ascii="Times New Roman" w:hAnsi="Times New Roman"/>
          <w:bCs/>
          <w:color w:val="000000"/>
        </w:rPr>
        <w:t>Khoanh vào chữ cái trước ý trả lời đúng:</w:t>
      </w:r>
    </w:p>
    <w:p w:rsidR="008F692D" w:rsidRPr="0055177E" w:rsidRDefault="008F692D" w:rsidP="008F692D">
      <w:pPr>
        <w:spacing w:after="240" w:line="360" w:lineRule="atLeast"/>
        <w:ind w:left="48" w:right="48"/>
        <w:jc w:val="both"/>
        <w:rPr>
          <w:rFonts w:ascii="Times New Roman" w:hAnsi="Times New Roman"/>
          <w:b/>
          <w:color w:val="000000"/>
        </w:rPr>
      </w:pPr>
      <w:r w:rsidRPr="0055177E">
        <w:rPr>
          <w:rFonts w:ascii="Times New Roman" w:hAnsi="Times New Roman"/>
          <w:b/>
          <w:color w:val="000000"/>
        </w:rPr>
        <w:t>Ong Thợ làm việc như thế nào?</w:t>
      </w:r>
    </w:p>
    <w:p w:rsidR="008F692D" w:rsidRPr="00B118C8" w:rsidRDefault="008F692D" w:rsidP="008F692D">
      <w:pPr>
        <w:spacing w:after="240" w:line="360" w:lineRule="atLeast"/>
        <w:ind w:left="48" w:right="48"/>
        <w:jc w:val="both"/>
        <w:rPr>
          <w:rFonts w:ascii="Times New Roman" w:hAnsi="Times New Roman"/>
          <w:color w:val="000000"/>
        </w:rPr>
      </w:pPr>
      <w:r w:rsidRPr="00B118C8">
        <w:rPr>
          <w:rFonts w:ascii="Times New Roman" w:hAnsi="Times New Roman"/>
          <w:color w:val="000000"/>
        </w:rPr>
        <w:t xml:space="preserve">A. Ong Thợ </w:t>
      </w:r>
      <w:r>
        <w:rPr>
          <w:rFonts w:ascii="Times New Roman" w:hAnsi="Times New Roman"/>
          <w:color w:val="000000"/>
        </w:rPr>
        <w:t>làm việc chăm chỉ suốt mùa hoa nở</w:t>
      </w:r>
      <w:r w:rsidRPr="00B118C8">
        <w:rPr>
          <w:rFonts w:ascii="Times New Roman" w:hAnsi="Times New Roman"/>
          <w:color w:val="000000"/>
        </w:rPr>
        <w:t>.</w:t>
      </w:r>
    </w:p>
    <w:p w:rsidR="008F692D" w:rsidRPr="00B118C8" w:rsidRDefault="008F692D" w:rsidP="008F692D">
      <w:pPr>
        <w:spacing w:after="240" w:line="360" w:lineRule="atLeast"/>
        <w:ind w:left="48" w:right="48"/>
        <w:jc w:val="both"/>
        <w:rPr>
          <w:rFonts w:ascii="Times New Roman" w:hAnsi="Times New Roman"/>
          <w:color w:val="000000"/>
        </w:rPr>
      </w:pPr>
      <w:r w:rsidRPr="00B118C8">
        <w:rPr>
          <w:rFonts w:ascii="Times New Roman" w:hAnsi="Times New Roman"/>
          <w:color w:val="000000"/>
        </w:rPr>
        <w:t xml:space="preserve">B. Ong Thợ </w:t>
      </w:r>
      <w:r>
        <w:rPr>
          <w:rFonts w:ascii="Times New Roman" w:hAnsi="Times New Roman"/>
          <w:color w:val="000000"/>
        </w:rPr>
        <w:t>làm việc suốt ngày không chút nghỉ ngơi</w:t>
      </w:r>
      <w:r w:rsidRPr="00B118C8">
        <w:rPr>
          <w:rFonts w:ascii="Times New Roman" w:hAnsi="Times New Roman"/>
          <w:color w:val="000000"/>
        </w:rPr>
        <w:t>.</w:t>
      </w:r>
    </w:p>
    <w:p w:rsidR="008F692D" w:rsidRPr="00B118C8" w:rsidRDefault="008F692D" w:rsidP="008F692D">
      <w:pPr>
        <w:spacing w:after="240" w:line="360" w:lineRule="atLeast"/>
        <w:ind w:left="48" w:right="48"/>
        <w:jc w:val="both"/>
        <w:rPr>
          <w:rFonts w:ascii="Times New Roman" w:hAnsi="Times New Roman"/>
          <w:color w:val="000000"/>
        </w:rPr>
      </w:pPr>
      <w:r w:rsidRPr="00B118C8">
        <w:rPr>
          <w:rFonts w:ascii="Times New Roman" w:hAnsi="Times New Roman"/>
          <w:color w:val="000000"/>
        </w:rPr>
        <w:t xml:space="preserve">C. Ong Thợ </w:t>
      </w:r>
      <w:r>
        <w:rPr>
          <w:rFonts w:ascii="Times New Roman" w:hAnsi="Times New Roman"/>
          <w:color w:val="000000"/>
        </w:rPr>
        <w:t>làm việc suốt đêm không chút nghỉ ngơi</w:t>
      </w:r>
      <w:r w:rsidRPr="00B118C8">
        <w:rPr>
          <w:rFonts w:ascii="Times New Roman" w:hAnsi="Times New Roman"/>
          <w:color w:val="000000"/>
        </w:rPr>
        <w:t>.</w:t>
      </w:r>
    </w:p>
    <w:p w:rsidR="008F692D" w:rsidRPr="00B118C8" w:rsidRDefault="008F692D" w:rsidP="008F692D">
      <w:pPr>
        <w:spacing w:after="240" w:line="360" w:lineRule="atLeast"/>
        <w:ind w:left="48" w:right="48"/>
        <w:jc w:val="both"/>
        <w:rPr>
          <w:rFonts w:ascii="Times New Roman" w:hAnsi="Times New Roman"/>
          <w:color w:val="000000"/>
        </w:rPr>
      </w:pPr>
      <w:r w:rsidRPr="00B118C8">
        <w:rPr>
          <w:rFonts w:ascii="Times New Roman" w:hAnsi="Times New Roman"/>
          <w:color w:val="000000"/>
        </w:rPr>
        <w:t xml:space="preserve">D. Ong Thợ </w:t>
      </w:r>
      <w:r>
        <w:rPr>
          <w:rFonts w:ascii="Times New Roman" w:hAnsi="Times New Roman"/>
          <w:color w:val="000000"/>
        </w:rPr>
        <w:t>làm việc chăm chỉ khi mùa hoa đã tàn.</w:t>
      </w:r>
    </w:p>
    <w:p w:rsidR="00066EF6" w:rsidRPr="00426BBE" w:rsidRDefault="00066EF6" w:rsidP="00066EF6">
      <w:pPr>
        <w:spacing w:after="240" w:line="360" w:lineRule="atLeast"/>
        <w:ind w:left="48" w:right="48"/>
        <w:jc w:val="both"/>
        <w:rPr>
          <w:rFonts w:ascii="Times New Roman" w:hAnsi="Times New Roman"/>
          <w:b/>
        </w:rPr>
      </w:pPr>
      <w:r w:rsidRPr="00426BBE">
        <w:rPr>
          <w:rFonts w:ascii="Times New Roman" w:hAnsi="Times New Roman"/>
          <w:b/>
          <w:bCs/>
          <w:u w:val="single"/>
        </w:rPr>
        <w:t>Câu 5:</w:t>
      </w:r>
      <w:r w:rsidRPr="00426BBE">
        <w:rPr>
          <w:rFonts w:ascii="Times New Roman" w:hAnsi="Times New Roman"/>
          <w:b/>
          <w:lang w:val="vi-VN"/>
        </w:rPr>
        <w:t xml:space="preserve"> </w:t>
      </w:r>
      <w:r w:rsidRPr="00426BBE">
        <w:rPr>
          <w:rFonts w:ascii="Times New Roman" w:hAnsi="Times New Roman"/>
          <w:b/>
        </w:rPr>
        <w:t>Em có suy nghĩ gì về hành động, việc làm của Ong Thợ khi gặp Quạ Đen?</w:t>
      </w:r>
    </w:p>
    <w:p w:rsidR="00066EF6" w:rsidRPr="00426BBE" w:rsidRDefault="00066EF6" w:rsidP="00D26E96">
      <w:pPr>
        <w:spacing w:line="360" w:lineRule="atLeast"/>
        <w:ind w:left="48" w:right="48"/>
        <w:jc w:val="both"/>
        <w:rPr>
          <w:rFonts w:ascii="Times New Roman" w:hAnsi="Times New Roman"/>
        </w:rPr>
      </w:pPr>
      <w:r w:rsidRPr="00426BBE">
        <w:rPr>
          <w:rFonts w:ascii="Times New Roman" w:hAnsi="Times New Roman"/>
        </w:rPr>
        <w:t xml:space="preserve">Viết </w:t>
      </w:r>
      <w:r w:rsidR="00932E07" w:rsidRPr="00426BBE">
        <w:rPr>
          <w:rFonts w:ascii="Times New Roman" w:hAnsi="Times New Roman"/>
        </w:rPr>
        <w:t>câu trả lời</w:t>
      </w:r>
      <w:r w:rsidRPr="00426BBE">
        <w:rPr>
          <w:rFonts w:ascii="Times New Roman" w:hAnsi="Times New Roman"/>
        </w:rPr>
        <w:t xml:space="preserve"> của em:</w:t>
      </w:r>
    </w:p>
    <w:p w:rsidR="00D26E96" w:rsidRPr="00426BBE" w:rsidRDefault="00066EF6" w:rsidP="001D4515">
      <w:pPr>
        <w:spacing w:after="240" w:line="360" w:lineRule="atLeast"/>
        <w:ind w:left="48" w:right="48"/>
        <w:jc w:val="both"/>
        <w:rPr>
          <w:rFonts w:ascii="Times New Roman" w:hAnsi="Times New Roman"/>
          <w:sz w:val="24"/>
          <w:szCs w:val="24"/>
        </w:rPr>
      </w:pPr>
      <w:r w:rsidRPr="00426BBE">
        <w:rPr>
          <w:rFonts w:ascii="Times New Roman" w:hAnsi="Times New Roman"/>
          <w:sz w:val="24"/>
          <w:szCs w:val="24"/>
        </w:rPr>
        <w:t>…………………………………………………………………………………………………………………………………………………………………………………………………………</w:t>
      </w:r>
      <w:r w:rsidR="001D4515" w:rsidRPr="00426BBE">
        <w:rPr>
          <w:rFonts w:ascii="Times New Roman" w:hAnsi="Times New Roman"/>
          <w:sz w:val="24"/>
          <w:szCs w:val="24"/>
        </w:rPr>
        <w:t>……………………………………………………………………………………………………</w:t>
      </w:r>
    </w:p>
    <w:p w:rsidR="009A45B5" w:rsidRPr="00426BBE" w:rsidRDefault="009A45B5" w:rsidP="001D4515">
      <w:pPr>
        <w:spacing w:after="240" w:line="360" w:lineRule="atLeast"/>
        <w:ind w:left="48" w:right="48"/>
        <w:jc w:val="both"/>
        <w:rPr>
          <w:rFonts w:ascii="Times New Roman" w:hAnsi="Times New Roman"/>
          <w:b/>
          <w:u w:val="single"/>
        </w:rPr>
      </w:pPr>
    </w:p>
    <w:p w:rsidR="00066EF6" w:rsidRPr="00A60949" w:rsidRDefault="00066EF6" w:rsidP="001D4515">
      <w:pPr>
        <w:spacing w:after="240" w:line="360" w:lineRule="atLeast"/>
        <w:ind w:left="48" w:right="48"/>
        <w:jc w:val="both"/>
        <w:rPr>
          <w:rFonts w:ascii="Times New Roman" w:hAnsi="Times New Roman"/>
          <w:b/>
          <w:color w:val="000000"/>
        </w:rPr>
      </w:pPr>
      <w:r w:rsidRPr="00A60949">
        <w:rPr>
          <w:rFonts w:ascii="Times New Roman" w:hAnsi="Times New Roman"/>
          <w:b/>
          <w:color w:val="000000"/>
          <w:u w:val="single"/>
        </w:rPr>
        <w:lastRenderedPageBreak/>
        <w:t>Câu 6:</w:t>
      </w:r>
      <w:r w:rsidR="001D4515" w:rsidRPr="00A60949">
        <w:rPr>
          <w:rFonts w:ascii="Times New Roman" w:hAnsi="Times New Roman"/>
          <w:b/>
          <w:color w:val="000000"/>
          <w:lang w:val="vi-VN"/>
        </w:rPr>
        <w:t xml:space="preserve"> </w:t>
      </w:r>
      <w:r w:rsidRPr="00A60949">
        <w:rPr>
          <w:rFonts w:ascii="Times New Roman" w:hAnsi="Times New Roman"/>
          <w:b/>
          <w:color w:val="000000"/>
        </w:rPr>
        <w:t xml:space="preserve">Qua bài đọc em học được đức tính gì từ </w:t>
      </w:r>
      <w:r w:rsidR="00A60949" w:rsidRPr="00A60949">
        <w:rPr>
          <w:rFonts w:ascii="Times New Roman" w:hAnsi="Times New Roman"/>
          <w:b/>
          <w:color w:val="000000"/>
        </w:rPr>
        <w:t>O</w:t>
      </w:r>
      <w:r w:rsidRPr="00A60949">
        <w:rPr>
          <w:rFonts w:ascii="Times New Roman" w:hAnsi="Times New Roman"/>
          <w:b/>
          <w:color w:val="000000"/>
        </w:rPr>
        <w:t xml:space="preserve">ng </w:t>
      </w:r>
      <w:r w:rsidR="00A60949" w:rsidRPr="00A60949">
        <w:rPr>
          <w:rFonts w:ascii="Times New Roman" w:hAnsi="Times New Roman"/>
          <w:b/>
          <w:color w:val="000000"/>
        </w:rPr>
        <w:t>T</w:t>
      </w:r>
      <w:r w:rsidRPr="00A60949">
        <w:rPr>
          <w:rFonts w:ascii="Times New Roman" w:hAnsi="Times New Roman"/>
          <w:b/>
          <w:color w:val="000000"/>
        </w:rPr>
        <w:t>hợ?</w:t>
      </w:r>
    </w:p>
    <w:p w:rsidR="001D4515" w:rsidRPr="006B1EF1" w:rsidRDefault="001D4515" w:rsidP="001D4515">
      <w:pPr>
        <w:spacing w:after="240" w:line="360" w:lineRule="atLeast"/>
        <w:ind w:left="48" w:right="48"/>
        <w:jc w:val="both"/>
        <w:rPr>
          <w:rFonts w:ascii="Times New Roman" w:hAnsi="Times New Roman"/>
          <w:color w:val="000000"/>
        </w:rPr>
      </w:pPr>
      <w:r w:rsidRPr="001D4515">
        <w:rPr>
          <w:rFonts w:ascii="Times New Roman" w:hAnsi="Times New Roman"/>
          <w:color w:val="000000"/>
          <w:sz w:val="24"/>
          <w:szCs w:val="24"/>
        </w:rPr>
        <w:t>………………………………………………………………………………………………………………………………………………………………………………………………………………………………………………………………………………………………………………</w:t>
      </w:r>
    </w:p>
    <w:p w:rsidR="00066EF6" w:rsidRPr="00B118C8" w:rsidRDefault="00066EF6" w:rsidP="00066EF6">
      <w:pPr>
        <w:spacing w:line="360" w:lineRule="auto"/>
        <w:rPr>
          <w:rFonts w:ascii="Times New Roman" w:hAnsi="Times New Roman"/>
          <w:b/>
          <w:bCs/>
          <w:color w:val="000000"/>
          <w:bdr w:val="none" w:sz="0" w:space="0" w:color="auto" w:frame="1"/>
          <w:lang w:eastAsia="vi-VN"/>
        </w:rPr>
      </w:pPr>
      <w:r w:rsidRPr="006B1EF1">
        <w:rPr>
          <w:rFonts w:ascii="Times New Roman" w:hAnsi="Times New Roman"/>
          <w:b/>
          <w:color w:val="000000"/>
          <w:u w:val="single"/>
          <w:lang w:val="vi-VN"/>
        </w:rPr>
        <w:t xml:space="preserve">Câu </w:t>
      </w:r>
      <w:r w:rsidRPr="006B1EF1">
        <w:rPr>
          <w:rFonts w:ascii="Times New Roman" w:hAnsi="Times New Roman"/>
          <w:b/>
          <w:color w:val="000000"/>
          <w:u w:val="single"/>
        </w:rPr>
        <w:t>7</w:t>
      </w:r>
      <w:r>
        <w:rPr>
          <w:rFonts w:ascii="Times New Roman" w:hAnsi="Times New Roman"/>
        </w:rPr>
        <w:t>:</w:t>
      </w:r>
      <w:r w:rsidR="001D4515">
        <w:rPr>
          <w:rFonts w:ascii="Times New Roman" w:hAnsi="Times New Roman"/>
          <w:b/>
          <w:lang w:val="vi-VN"/>
        </w:rPr>
        <w:t xml:space="preserve"> </w:t>
      </w:r>
      <w:r w:rsidRPr="00B118C8">
        <w:rPr>
          <w:rFonts w:ascii="Times New Roman" w:hAnsi="Times New Roman"/>
          <w:lang w:val="vi-VN"/>
        </w:rPr>
        <w:t xml:space="preserve">Khoanh vào chữ cái trước câu trả lời đúng </w:t>
      </w:r>
      <w:r w:rsidRPr="00B118C8">
        <w:rPr>
          <w:rFonts w:ascii="Times New Roman" w:hAnsi="Times New Roman"/>
        </w:rPr>
        <w:t>.</w:t>
      </w:r>
      <w:r w:rsidRPr="00B118C8">
        <w:rPr>
          <w:rFonts w:ascii="Times New Roman" w:hAnsi="Times New Roman"/>
          <w:lang w:val="vi-VN"/>
        </w:rPr>
        <w:t xml:space="preserve"> </w:t>
      </w:r>
      <w:r w:rsidRPr="00B118C8">
        <w:rPr>
          <w:rFonts w:ascii="Times New Roman" w:hAnsi="Times New Roman"/>
          <w:b/>
          <w:bCs/>
          <w:color w:val="000000"/>
          <w:bdr w:val="none" w:sz="0" w:space="0" w:color="auto" w:frame="1"/>
          <w:lang w:eastAsia="vi-VN"/>
        </w:rPr>
        <w:t xml:space="preserve">  </w:t>
      </w:r>
    </w:p>
    <w:p w:rsidR="00066EF6" w:rsidRPr="00B118C8" w:rsidRDefault="00066EF6" w:rsidP="00066EF6">
      <w:pPr>
        <w:spacing w:line="360" w:lineRule="auto"/>
        <w:rPr>
          <w:rFonts w:ascii="Times New Roman" w:hAnsi="Times New Roman"/>
          <w:lang w:val="vi-VN"/>
        </w:rPr>
      </w:pPr>
      <w:r w:rsidRPr="00B118C8">
        <w:rPr>
          <w:rFonts w:ascii="Times New Roman" w:hAnsi="Times New Roman"/>
          <w:b/>
          <w:lang w:val="vi-VN"/>
        </w:rPr>
        <w:t xml:space="preserve"> </w:t>
      </w:r>
      <w:r w:rsidRPr="00B118C8">
        <w:rPr>
          <w:rFonts w:ascii="Times New Roman" w:hAnsi="Times New Roman"/>
        </w:rPr>
        <w:t xml:space="preserve"> Câu</w:t>
      </w:r>
      <w:r w:rsidRPr="00B118C8">
        <w:rPr>
          <w:rFonts w:ascii="Times New Roman" w:hAnsi="Times New Roman"/>
          <w:lang w:val="vi-VN"/>
        </w:rPr>
        <w:t xml:space="preserve"> </w:t>
      </w:r>
      <w:r w:rsidRPr="00B118C8">
        <w:rPr>
          <w:rFonts w:ascii="Times New Roman" w:hAnsi="Times New Roman"/>
          <w:b/>
          <w:lang w:val="nl-NL"/>
        </w:rPr>
        <w:t>"</w:t>
      </w:r>
      <w:r w:rsidRPr="00B118C8">
        <w:rPr>
          <w:rFonts w:ascii="Times New Roman" w:hAnsi="Times New Roman"/>
          <w:b/>
          <w:iCs/>
          <w:color w:val="000000"/>
          <w:lang w:val="nl-NL"/>
        </w:rPr>
        <w:t xml:space="preserve"> Quạ Đen rất tinh ranh</w:t>
      </w:r>
      <w:r w:rsidR="008F692D">
        <w:rPr>
          <w:rFonts w:ascii="Times New Roman" w:hAnsi="Times New Roman"/>
          <w:b/>
          <w:iCs/>
          <w:color w:val="000000"/>
          <w:lang w:val="nl-NL"/>
        </w:rPr>
        <w:t>.</w:t>
      </w:r>
      <w:r w:rsidRPr="00B118C8">
        <w:rPr>
          <w:rFonts w:ascii="Times New Roman" w:hAnsi="Times New Roman"/>
          <w:b/>
          <w:lang w:val="nl-NL"/>
        </w:rPr>
        <w:t>" thuộc mẫu câu nào?</w:t>
      </w:r>
      <w:r w:rsidRPr="00B118C8">
        <w:rPr>
          <w:rFonts w:ascii="Times New Roman" w:hAnsi="Times New Roman"/>
          <w:b/>
          <w:bCs/>
          <w:color w:val="FF0000"/>
          <w:lang w:val="nl-NL"/>
        </w:rPr>
        <w:t xml:space="preserve"> </w:t>
      </w:r>
    </w:p>
    <w:p w:rsidR="00066EF6" w:rsidRPr="00B118C8" w:rsidRDefault="00066EF6" w:rsidP="00066EF6">
      <w:pPr>
        <w:spacing w:line="360" w:lineRule="auto"/>
        <w:rPr>
          <w:rFonts w:ascii="Times New Roman" w:hAnsi="Times New Roman"/>
        </w:rPr>
      </w:pPr>
      <w:r w:rsidRPr="00B118C8">
        <w:rPr>
          <w:rFonts w:ascii="Times New Roman" w:hAnsi="Times New Roman"/>
        </w:rPr>
        <w:t xml:space="preserve">        A. Mẫu câu Ai là gì?</w:t>
      </w:r>
    </w:p>
    <w:p w:rsidR="00066EF6" w:rsidRPr="00B118C8" w:rsidRDefault="00066EF6" w:rsidP="00066EF6">
      <w:pPr>
        <w:spacing w:line="360" w:lineRule="auto"/>
        <w:rPr>
          <w:rFonts w:ascii="Times New Roman" w:hAnsi="Times New Roman"/>
        </w:rPr>
      </w:pPr>
      <w:r w:rsidRPr="00B118C8">
        <w:rPr>
          <w:rFonts w:ascii="Times New Roman" w:hAnsi="Times New Roman"/>
        </w:rPr>
        <w:t xml:space="preserve">        B. Mẫu câu Ai thế nào?</w:t>
      </w:r>
    </w:p>
    <w:p w:rsidR="00066EF6" w:rsidRPr="00B118C8" w:rsidRDefault="00066EF6" w:rsidP="00066EF6">
      <w:pPr>
        <w:spacing w:line="360" w:lineRule="auto"/>
        <w:rPr>
          <w:rFonts w:ascii="Times New Roman" w:hAnsi="Times New Roman"/>
        </w:rPr>
      </w:pPr>
      <w:r w:rsidRPr="00B118C8">
        <w:rPr>
          <w:rFonts w:ascii="Times New Roman" w:hAnsi="Times New Roman"/>
        </w:rPr>
        <w:t xml:space="preserve">        C. Mẫu câu Ai làm gì?</w:t>
      </w:r>
    </w:p>
    <w:p w:rsidR="00066EF6" w:rsidRPr="00B118C8" w:rsidRDefault="00066EF6" w:rsidP="00066EF6">
      <w:pPr>
        <w:spacing w:line="360" w:lineRule="auto"/>
        <w:rPr>
          <w:rFonts w:ascii="Times New Roman" w:hAnsi="Times New Roman"/>
        </w:rPr>
      </w:pPr>
      <w:r w:rsidRPr="00B118C8">
        <w:rPr>
          <w:rFonts w:ascii="Times New Roman" w:hAnsi="Times New Roman"/>
        </w:rPr>
        <w:t xml:space="preserve">        D. Không thuộc các mẫu câu trên.</w:t>
      </w:r>
    </w:p>
    <w:p w:rsidR="00066EF6" w:rsidRPr="00B118C8" w:rsidRDefault="00066EF6" w:rsidP="00066EF6">
      <w:pPr>
        <w:spacing w:line="360" w:lineRule="auto"/>
        <w:ind w:right="2"/>
        <w:rPr>
          <w:rFonts w:ascii="Times New Roman" w:hAnsi="Times New Roman"/>
          <w:b/>
          <w:lang w:val="vi-VN"/>
        </w:rPr>
      </w:pPr>
      <w:r w:rsidRPr="00B118C8">
        <w:rPr>
          <w:rFonts w:ascii="Times New Roman" w:hAnsi="Times New Roman"/>
          <w:b/>
          <w:u w:val="single"/>
          <w:lang w:val="vi-VN"/>
        </w:rPr>
        <w:t xml:space="preserve">Câu </w:t>
      </w:r>
      <w:r w:rsidRPr="00B118C8">
        <w:rPr>
          <w:rFonts w:ascii="Times New Roman" w:hAnsi="Times New Roman"/>
          <w:b/>
          <w:u w:val="single"/>
        </w:rPr>
        <w:t>8</w:t>
      </w:r>
      <w:r w:rsidR="00426BBE">
        <w:rPr>
          <w:rFonts w:ascii="Times New Roman" w:hAnsi="Times New Roman"/>
        </w:rPr>
        <w:t>:</w:t>
      </w:r>
      <w:r w:rsidRPr="00B118C8">
        <w:rPr>
          <w:rFonts w:ascii="Times New Roman" w:hAnsi="Times New Roman"/>
          <w:lang w:val="vi-VN"/>
        </w:rPr>
        <w:t xml:space="preserve"> </w:t>
      </w:r>
      <w:r w:rsidRPr="00B118C8">
        <w:rPr>
          <w:rFonts w:ascii="Times New Roman" w:hAnsi="Times New Roman"/>
          <w:b/>
          <w:lang w:val="pl-PL"/>
        </w:rPr>
        <w:t xml:space="preserve">Điền dấu phẩy thích hợp vào câu sau: </w:t>
      </w:r>
    </w:p>
    <w:p w:rsidR="00D26E96" w:rsidRDefault="00066EF6" w:rsidP="00D26E96">
      <w:pPr>
        <w:spacing w:line="360" w:lineRule="auto"/>
        <w:ind w:right="2"/>
        <w:rPr>
          <w:rFonts w:ascii="Times New Roman" w:hAnsi="Times New Roman"/>
        </w:rPr>
      </w:pPr>
      <w:r w:rsidRPr="00B118C8">
        <w:rPr>
          <w:rFonts w:ascii="Times New Roman" w:hAnsi="Times New Roman"/>
          <w:b/>
          <w:lang w:val="vi-VN"/>
        </w:rPr>
        <w:t xml:space="preserve">     </w:t>
      </w:r>
      <w:r w:rsidRPr="00B118C8">
        <w:rPr>
          <w:rFonts w:ascii="Times New Roman" w:hAnsi="Times New Roman"/>
          <w:b/>
        </w:rPr>
        <w:t xml:space="preserve">    </w:t>
      </w:r>
      <w:r w:rsidRPr="00B118C8">
        <w:rPr>
          <w:rFonts w:ascii="Times New Roman" w:hAnsi="Times New Roman"/>
          <w:b/>
          <w:lang w:val="vi-VN"/>
        </w:rPr>
        <w:t xml:space="preserve"> </w:t>
      </w:r>
      <w:r w:rsidRPr="00B118C8">
        <w:rPr>
          <w:rFonts w:ascii="Times New Roman" w:hAnsi="Times New Roman"/>
        </w:rPr>
        <w:t xml:space="preserve">Hằng ngày Ong Thợ bay đi tìm hoa. </w:t>
      </w:r>
    </w:p>
    <w:p w:rsidR="005F31C1" w:rsidRPr="0082442B" w:rsidRDefault="00066EF6" w:rsidP="00D26E96">
      <w:pPr>
        <w:spacing w:line="360" w:lineRule="auto"/>
        <w:ind w:right="2"/>
        <w:rPr>
          <w:b/>
          <w:bCs/>
          <w:color w:val="008000"/>
        </w:rPr>
      </w:pPr>
      <w:r w:rsidRPr="00D26E96">
        <w:rPr>
          <w:rFonts w:ascii="Times New Roman" w:hAnsi="Times New Roman"/>
          <w:b/>
          <w:u w:val="single"/>
          <w:lang w:val="vi-VN"/>
        </w:rPr>
        <w:t xml:space="preserve">Câu </w:t>
      </w:r>
      <w:r w:rsidRPr="00D26E96">
        <w:rPr>
          <w:rFonts w:ascii="Times New Roman" w:hAnsi="Times New Roman"/>
          <w:b/>
          <w:u w:val="single"/>
        </w:rPr>
        <w:t>9</w:t>
      </w:r>
      <w:r w:rsidRPr="00D26E96">
        <w:rPr>
          <w:rFonts w:ascii="Times New Roman" w:hAnsi="Times New Roman"/>
          <w:b/>
        </w:rPr>
        <w:t>:</w:t>
      </w:r>
      <w:r w:rsidRPr="00D26E96">
        <w:rPr>
          <w:rFonts w:ascii="Times New Roman" w:hAnsi="Times New Roman"/>
          <w:b/>
          <w:lang w:val="vi-VN"/>
        </w:rPr>
        <w:t xml:space="preserve"> </w:t>
      </w:r>
      <w:r w:rsidRPr="00D26E96">
        <w:rPr>
          <w:rFonts w:ascii="Times New Roman" w:hAnsi="Times New Roman"/>
          <w:b/>
        </w:rPr>
        <w:t>Viết một câu kể theo mẫu câu “Ai là gì ?” để giới thiệu về một người thân của em.</w:t>
      </w:r>
      <w:r w:rsidRPr="00B118C8">
        <w:rPr>
          <w:rFonts w:ascii="Times New Roman" w:hAnsi="Times New Roman"/>
          <w:lang w:val="vi-VN"/>
        </w:rPr>
        <w:t xml:space="preserve"> </w:t>
      </w:r>
      <w:r w:rsidR="0082442B" w:rsidRPr="0082442B">
        <w:rPr>
          <w:rFonts w:ascii="Times New Roman" w:hAnsi="Times New Roman"/>
          <w:color w:val="000000"/>
          <w:sz w:val="24"/>
          <w:szCs w:val="24"/>
        </w:rPr>
        <w:t>……………………………………………………………………………………………………………………………………………………………………………………………………………………………………………………………………………………………………………………………………………………………………………………………………………………</w:t>
      </w:r>
    </w:p>
    <w:p w:rsidR="005F31C1" w:rsidRDefault="005F31C1" w:rsidP="005F31C1">
      <w:pPr>
        <w:pStyle w:val="NormalWeb"/>
        <w:shd w:val="clear" w:color="auto" w:fill="FFFFFF"/>
        <w:spacing w:before="0" w:beforeAutospacing="0" w:after="240" w:afterAutospacing="0" w:line="360" w:lineRule="atLeast"/>
        <w:ind w:right="48"/>
        <w:jc w:val="both"/>
        <w:rPr>
          <w:b/>
          <w:bCs/>
          <w:color w:val="008000"/>
          <w:sz w:val="28"/>
          <w:szCs w:val="28"/>
          <w:lang w:val="en-US"/>
        </w:rPr>
      </w:pPr>
    </w:p>
    <w:p w:rsidR="002E6DD2" w:rsidRDefault="002E6DD2" w:rsidP="005F31C1">
      <w:pPr>
        <w:pStyle w:val="NormalWeb"/>
        <w:shd w:val="clear" w:color="auto" w:fill="FFFFFF"/>
        <w:spacing w:before="0" w:beforeAutospacing="0" w:after="240" w:afterAutospacing="0" w:line="360" w:lineRule="atLeast"/>
        <w:ind w:right="48"/>
        <w:jc w:val="both"/>
        <w:rPr>
          <w:b/>
          <w:bCs/>
          <w:color w:val="008000"/>
          <w:sz w:val="28"/>
          <w:szCs w:val="28"/>
          <w:lang w:val="en-US"/>
        </w:rPr>
      </w:pPr>
    </w:p>
    <w:p w:rsidR="0099582F" w:rsidRDefault="0099582F" w:rsidP="005F31C1">
      <w:pPr>
        <w:pStyle w:val="NormalWeb"/>
        <w:shd w:val="clear" w:color="auto" w:fill="FFFFFF"/>
        <w:spacing w:before="0" w:beforeAutospacing="0" w:after="240" w:afterAutospacing="0" w:line="360" w:lineRule="atLeast"/>
        <w:ind w:right="48"/>
        <w:jc w:val="both"/>
        <w:rPr>
          <w:b/>
          <w:bCs/>
          <w:color w:val="008000"/>
          <w:sz w:val="28"/>
          <w:szCs w:val="28"/>
          <w:lang w:val="en-US"/>
        </w:rPr>
      </w:pPr>
    </w:p>
    <w:p w:rsidR="0099582F" w:rsidRDefault="0099582F" w:rsidP="005F31C1">
      <w:pPr>
        <w:pStyle w:val="NormalWeb"/>
        <w:shd w:val="clear" w:color="auto" w:fill="FFFFFF"/>
        <w:spacing w:before="0" w:beforeAutospacing="0" w:after="240" w:afterAutospacing="0" w:line="360" w:lineRule="atLeast"/>
        <w:ind w:right="48"/>
        <w:jc w:val="both"/>
        <w:rPr>
          <w:b/>
          <w:bCs/>
          <w:color w:val="008000"/>
          <w:sz w:val="28"/>
          <w:szCs w:val="28"/>
          <w:lang w:val="en-US"/>
        </w:rPr>
      </w:pPr>
    </w:p>
    <w:p w:rsidR="002E6DD2" w:rsidRPr="00066EF6" w:rsidRDefault="002E6DD2" w:rsidP="005F31C1">
      <w:pPr>
        <w:pStyle w:val="NormalWeb"/>
        <w:shd w:val="clear" w:color="auto" w:fill="FFFFFF"/>
        <w:spacing w:before="0" w:beforeAutospacing="0" w:after="240" w:afterAutospacing="0" w:line="360" w:lineRule="atLeast"/>
        <w:ind w:right="48"/>
        <w:jc w:val="both"/>
        <w:rPr>
          <w:b/>
          <w:bCs/>
          <w:color w:val="008000"/>
          <w:sz w:val="28"/>
          <w:szCs w:val="28"/>
          <w:lang w:val="en-US"/>
        </w:rPr>
      </w:pPr>
    </w:p>
    <w:p w:rsidR="0099582F" w:rsidRDefault="0099582F" w:rsidP="005F31C1">
      <w:pPr>
        <w:spacing w:beforeLines="50" w:before="120" w:afterLines="50" w:after="120" w:line="360" w:lineRule="auto"/>
        <w:jc w:val="center"/>
        <w:rPr>
          <w:rFonts w:ascii="Times New Roman" w:hAnsi="Times New Roman"/>
          <w:b/>
        </w:rPr>
      </w:pPr>
    </w:p>
    <w:p w:rsidR="004B1CAE" w:rsidRDefault="004B1CAE" w:rsidP="00B21A6E">
      <w:pPr>
        <w:tabs>
          <w:tab w:val="center" w:pos="4760"/>
        </w:tabs>
        <w:jc w:val="center"/>
        <w:rPr>
          <w:b/>
          <w:lang w:val="sv-SE"/>
        </w:rPr>
      </w:pPr>
    </w:p>
    <w:sectPr w:rsidR="004B1CAE" w:rsidSect="00601719">
      <w:pgSz w:w="12240" w:h="15840"/>
      <w:pgMar w:top="709"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NewRomanPS-BoldMT">
    <w:altName w:val="Arial Unicode MS"/>
    <w:charset w:val="80"/>
    <w:family w:val="auto"/>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8"/>
    <w:multiLevelType w:val="multilevel"/>
    <w:tmpl w:val="00000008"/>
    <w:lvl w:ilvl="0">
      <w:start w:val="1"/>
      <w:numFmt w:val="upperLetter"/>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2">
    <w:nsid w:val="00000009"/>
    <w:multiLevelType w:val="multilevel"/>
    <w:tmpl w:val="00000009"/>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3">
    <w:nsid w:val="0000000A"/>
    <w:multiLevelType w:val="multilevel"/>
    <w:tmpl w:val="0000000A"/>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2FA618F"/>
    <w:multiLevelType w:val="hybridMultilevel"/>
    <w:tmpl w:val="3F60B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117CF4"/>
    <w:multiLevelType w:val="multilevel"/>
    <w:tmpl w:val="05117CF4"/>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78644B7"/>
    <w:multiLevelType w:val="hybridMultilevel"/>
    <w:tmpl w:val="1DB0522A"/>
    <w:lvl w:ilvl="0" w:tplc="2CCAB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ED5081"/>
    <w:multiLevelType w:val="hybridMultilevel"/>
    <w:tmpl w:val="913E82D6"/>
    <w:lvl w:ilvl="0" w:tplc="1368E2E8">
      <w:numFmt w:val="bullet"/>
      <w:lvlText w:val="-"/>
      <w:lvlJc w:val="left"/>
      <w:pPr>
        <w:ind w:left="555" w:hanging="360"/>
      </w:pPr>
      <w:rPr>
        <w:rFonts w:ascii="VNI-Times" w:eastAsia="Times New Roman" w:hAnsi="VNI-Times"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9">
    <w:nsid w:val="0AFC2814"/>
    <w:multiLevelType w:val="hybridMultilevel"/>
    <w:tmpl w:val="F872CD22"/>
    <w:lvl w:ilvl="0" w:tplc="4C605BD8">
      <w:start w:val="4"/>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AA2A32"/>
    <w:multiLevelType w:val="hybridMultilevel"/>
    <w:tmpl w:val="A9F800FA"/>
    <w:lvl w:ilvl="0" w:tplc="97BEEE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F4483A"/>
    <w:multiLevelType w:val="multilevel"/>
    <w:tmpl w:val="0BF448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10030517"/>
    <w:multiLevelType w:val="multilevel"/>
    <w:tmpl w:val="10030517"/>
    <w:lvl w:ilvl="0">
      <w:start w:val="1"/>
      <w:numFmt w:val="lowerLetter"/>
      <w:lvlText w:val="%1."/>
      <w:lvlJc w:val="left"/>
      <w:pPr>
        <w:ind w:left="107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18AC3A80"/>
    <w:multiLevelType w:val="hybridMultilevel"/>
    <w:tmpl w:val="79820E54"/>
    <w:lvl w:ilvl="0" w:tplc="C00AE896">
      <w:start w:val="1"/>
      <w:numFmt w:val="upperLetter"/>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34689F"/>
    <w:multiLevelType w:val="multilevel"/>
    <w:tmpl w:val="1A34689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73645B"/>
    <w:multiLevelType w:val="hybridMultilevel"/>
    <w:tmpl w:val="04BA92F4"/>
    <w:lvl w:ilvl="0" w:tplc="9F9A57EA">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nsid w:val="1FDE43C1"/>
    <w:multiLevelType w:val="hybridMultilevel"/>
    <w:tmpl w:val="EE526114"/>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nsid w:val="2BA7712E"/>
    <w:multiLevelType w:val="multilevel"/>
    <w:tmpl w:val="2BA7712E"/>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C7C56CB"/>
    <w:multiLevelType w:val="hybridMultilevel"/>
    <w:tmpl w:val="B9A69326"/>
    <w:lvl w:ilvl="0" w:tplc="DA3CD1E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nsid w:val="2CA731DA"/>
    <w:multiLevelType w:val="hybridMultilevel"/>
    <w:tmpl w:val="6C32216A"/>
    <w:lvl w:ilvl="0" w:tplc="158882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D64C77"/>
    <w:multiLevelType w:val="hybridMultilevel"/>
    <w:tmpl w:val="F2F2BBAA"/>
    <w:lvl w:ilvl="0" w:tplc="40FC61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630561"/>
    <w:multiLevelType w:val="multilevel"/>
    <w:tmpl w:val="3763056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99709BA"/>
    <w:multiLevelType w:val="hybridMultilevel"/>
    <w:tmpl w:val="EE526114"/>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2F3336D"/>
    <w:multiLevelType w:val="multilevel"/>
    <w:tmpl w:val="42F3336D"/>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532560E"/>
    <w:multiLevelType w:val="hybridMultilevel"/>
    <w:tmpl w:val="8E583606"/>
    <w:lvl w:ilvl="0" w:tplc="DEEA7BD2">
      <w:start w:val="4"/>
      <w:numFmt w:val="bullet"/>
      <w:lvlText w:val="-"/>
      <w:lvlJc w:val="left"/>
      <w:pPr>
        <w:ind w:left="1635" w:hanging="360"/>
      </w:pPr>
      <w:rPr>
        <w:rFonts w:ascii="Times New Roman" w:eastAsia="Times New Roman" w:hAnsi="Times New Roman"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9">
    <w:nsid w:val="4EF71582"/>
    <w:multiLevelType w:val="hybridMultilevel"/>
    <w:tmpl w:val="041C04AA"/>
    <w:lvl w:ilvl="0" w:tplc="6F7C63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324E07"/>
    <w:multiLevelType w:val="multilevel"/>
    <w:tmpl w:val="50324E0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56EA1A76"/>
    <w:multiLevelType w:val="hybridMultilevel"/>
    <w:tmpl w:val="EE526114"/>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nsid w:val="5A4A1E8B"/>
    <w:multiLevelType w:val="hybridMultilevel"/>
    <w:tmpl w:val="CAEE954C"/>
    <w:lvl w:ilvl="0" w:tplc="B0F08E30">
      <w:start w:val="1"/>
      <w:numFmt w:val="bullet"/>
      <w:lvlText w:val="-"/>
      <w:lvlJc w:val="left"/>
      <w:pPr>
        <w:tabs>
          <w:tab w:val="num" w:pos="360"/>
        </w:tabs>
        <w:ind w:left="36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5BB15C12"/>
    <w:multiLevelType w:val="multilevel"/>
    <w:tmpl w:val="5BB15C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0183DA0"/>
    <w:multiLevelType w:val="hybridMultilevel"/>
    <w:tmpl w:val="463CDFDA"/>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80269A5"/>
    <w:multiLevelType w:val="hybridMultilevel"/>
    <w:tmpl w:val="6F70BB98"/>
    <w:lvl w:ilvl="0" w:tplc="B138439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9524B7"/>
    <w:multiLevelType w:val="multilevel"/>
    <w:tmpl w:val="6A9524B7"/>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875884"/>
    <w:multiLevelType w:val="hybridMultilevel"/>
    <w:tmpl w:val="80F48AC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531727"/>
    <w:multiLevelType w:val="hybridMultilevel"/>
    <w:tmpl w:val="42F40854"/>
    <w:lvl w:ilvl="0" w:tplc="E8905988">
      <w:start w:val="1"/>
      <w:numFmt w:val="bullet"/>
      <w:lvlText w:val="-"/>
      <w:lvlJc w:val="left"/>
      <w:pPr>
        <w:tabs>
          <w:tab w:val="num" w:pos="1140"/>
        </w:tabs>
        <w:ind w:left="1140" w:hanging="360"/>
      </w:pPr>
      <w:rPr>
        <w:rFonts w:ascii="Times New Roman" w:eastAsia="Times New Roman" w:hAnsi="Times New Roman" w:cs="Times New Roman" w:hint="default"/>
      </w:rPr>
    </w:lvl>
    <w:lvl w:ilvl="1" w:tplc="042A0003" w:tentative="1">
      <w:start w:val="1"/>
      <w:numFmt w:val="bullet"/>
      <w:lvlText w:val="o"/>
      <w:lvlJc w:val="left"/>
      <w:pPr>
        <w:tabs>
          <w:tab w:val="num" w:pos="1860"/>
        </w:tabs>
        <w:ind w:left="1860" w:hanging="360"/>
      </w:pPr>
      <w:rPr>
        <w:rFonts w:ascii="Courier New" w:hAnsi="Courier New" w:cs="Courier New" w:hint="default"/>
      </w:rPr>
    </w:lvl>
    <w:lvl w:ilvl="2" w:tplc="042A0005" w:tentative="1">
      <w:start w:val="1"/>
      <w:numFmt w:val="bullet"/>
      <w:lvlText w:val=""/>
      <w:lvlJc w:val="left"/>
      <w:pPr>
        <w:tabs>
          <w:tab w:val="num" w:pos="2580"/>
        </w:tabs>
        <w:ind w:left="2580" w:hanging="360"/>
      </w:pPr>
      <w:rPr>
        <w:rFonts w:ascii="Wingdings" w:hAnsi="Wingdings" w:hint="default"/>
      </w:rPr>
    </w:lvl>
    <w:lvl w:ilvl="3" w:tplc="042A0001" w:tentative="1">
      <w:start w:val="1"/>
      <w:numFmt w:val="bullet"/>
      <w:lvlText w:val=""/>
      <w:lvlJc w:val="left"/>
      <w:pPr>
        <w:tabs>
          <w:tab w:val="num" w:pos="3300"/>
        </w:tabs>
        <w:ind w:left="3300" w:hanging="360"/>
      </w:pPr>
      <w:rPr>
        <w:rFonts w:ascii="Symbol" w:hAnsi="Symbol" w:hint="default"/>
      </w:rPr>
    </w:lvl>
    <w:lvl w:ilvl="4" w:tplc="042A0003" w:tentative="1">
      <w:start w:val="1"/>
      <w:numFmt w:val="bullet"/>
      <w:lvlText w:val="o"/>
      <w:lvlJc w:val="left"/>
      <w:pPr>
        <w:tabs>
          <w:tab w:val="num" w:pos="4020"/>
        </w:tabs>
        <w:ind w:left="4020" w:hanging="360"/>
      </w:pPr>
      <w:rPr>
        <w:rFonts w:ascii="Courier New" w:hAnsi="Courier New" w:cs="Courier New" w:hint="default"/>
      </w:rPr>
    </w:lvl>
    <w:lvl w:ilvl="5" w:tplc="042A0005" w:tentative="1">
      <w:start w:val="1"/>
      <w:numFmt w:val="bullet"/>
      <w:lvlText w:val=""/>
      <w:lvlJc w:val="left"/>
      <w:pPr>
        <w:tabs>
          <w:tab w:val="num" w:pos="4740"/>
        </w:tabs>
        <w:ind w:left="4740" w:hanging="360"/>
      </w:pPr>
      <w:rPr>
        <w:rFonts w:ascii="Wingdings" w:hAnsi="Wingdings" w:hint="default"/>
      </w:rPr>
    </w:lvl>
    <w:lvl w:ilvl="6" w:tplc="042A0001" w:tentative="1">
      <w:start w:val="1"/>
      <w:numFmt w:val="bullet"/>
      <w:lvlText w:val=""/>
      <w:lvlJc w:val="left"/>
      <w:pPr>
        <w:tabs>
          <w:tab w:val="num" w:pos="5460"/>
        </w:tabs>
        <w:ind w:left="5460" w:hanging="360"/>
      </w:pPr>
      <w:rPr>
        <w:rFonts w:ascii="Symbol" w:hAnsi="Symbol" w:hint="default"/>
      </w:rPr>
    </w:lvl>
    <w:lvl w:ilvl="7" w:tplc="042A0003" w:tentative="1">
      <w:start w:val="1"/>
      <w:numFmt w:val="bullet"/>
      <w:lvlText w:val="o"/>
      <w:lvlJc w:val="left"/>
      <w:pPr>
        <w:tabs>
          <w:tab w:val="num" w:pos="6180"/>
        </w:tabs>
        <w:ind w:left="6180" w:hanging="360"/>
      </w:pPr>
      <w:rPr>
        <w:rFonts w:ascii="Courier New" w:hAnsi="Courier New" w:cs="Courier New" w:hint="default"/>
      </w:rPr>
    </w:lvl>
    <w:lvl w:ilvl="8" w:tplc="042A0005" w:tentative="1">
      <w:start w:val="1"/>
      <w:numFmt w:val="bullet"/>
      <w:lvlText w:val=""/>
      <w:lvlJc w:val="left"/>
      <w:pPr>
        <w:tabs>
          <w:tab w:val="num" w:pos="6900"/>
        </w:tabs>
        <w:ind w:left="6900" w:hanging="360"/>
      </w:pPr>
      <w:rPr>
        <w:rFonts w:ascii="Wingdings" w:hAnsi="Wingdings" w:hint="default"/>
      </w:rPr>
    </w:lvl>
  </w:abstractNum>
  <w:abstractNum w:abstractNumId="42">
    <w:nsid w:val="726308EC"/>
    <w:multiLevelType w:val="hybridMultilevel"/>
    <w:tmpl w:val="9E268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59D476F"/>
    <w:multiLevelType w:val="hybridMultilevel"/>
    <w:tmpl w:val="A9F800FA"/>
    <w:lvl w:ilvl="0" w:tplc="97BEEE62">
      <w:start w:val="1"/>
      <w:numFmt w:val="lowerLetter"/>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4">
    <w:nsid w:val="784673B6"/>
    <w:multiLevelType w:val="multilevel"/>
    <w:tmpl w:val="784673B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BEA19E5"/>
    <w:multiLevelType w:val="hybridMultilevel"/>
    <w:tmpl w:val="55EA56B8"/>
    <w:lvl w:ilvl="0" w:tplc="280CB2EC">
      <w:start w:val="1"/>
      <w:numFmt w:val="lowerLetter"/>
      <w:lvlText w:val="%1)"/>
      <w:lvlJc w:val="left"/>
      <w:pPr>
        <w:tabs>
          <w:tab w:val="num" w:pos="1080"/>
        </w:tabs>
        <w:ind w:left="1080" w:hanging="360"/>
      </w:pPr>
    </w:lvl>
    <w:lvl w:ilvl="1" w:tplc="2C6C864A">
      <w:start w:val="1"/>
      <w:numFmt w:val="upperLetter"/>
      <w:lvlText w:val="%2."/>
      <w:lvlJc w:val="left"/>
      <w:pPr>
        <w:tabs>
          <w:tab w:val="num" w:pos="1980"/>
        </w:tabs>
        <w:ind w:left="1980" w:hanging="72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D1556AA"/>
    <w:multiLevelType w:val="hybridMultilevel"/>
    <w:tmpl w:val="1DB0522A"/>
    <w:lvl w:ilvl="0" w:tplc="2CCAB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6C3E2B"/>
    <w:multiLevelType w:val="multilevel"/>
    <w:tmpl w:val="7E6C3E2B"/>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nsid w:val="7FB80C4D"/>
    <w:multiLevelType w:val="hybridMultilevel"/>
    <w:tmpl w:val="2BB4DE2A"/>
    <w:lvl w:ilvl="0" w:tplc="DBA2750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5"/>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45"/>
  </w:num>
  <w:num w:numId="7">
    <w:abstractNumId w:val="18"/>
  </w:num>
  <w:num w:numId="8">
    <w:abstractNumId w:val="27"/>
  </w:num>
  <w:num w:numId="9">
    <w:abstractNumId w:val="37"/>
  </w:num>
  <w:num w:numId="10">
    <w:abstractNumId w:val="35"/>
  </w:num>
  <w:num w:numId="11">
    <w:abstractNumId w:val="39"/>
  </w:num>
  <w:num w:numId="12">
    <w:abstractNumId w:val="4"/>
  </w:num>
  <w:num w:numId="13">
    <w:abstractNumId w:val="25"/>
  </w:num>
  <w:num w:numId="14">
    <w:abstractNumId w:val="31"/>
  </w:num>
  <w:num w:numId="15">
    <w:abstractNumId w:val="17"/>
  </w:num>
  <w:num w:numId="16">
    <w:abstractNumId w:val="14"/>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8"/>
  </w:num>
  <w:num w:numId="27">
    <w:abstractNumId w:val="8"/>
  </w:num>
  <w:num w:numId="28">
    <w:abstractNumId w:val="33"/>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4"/>
  </w:num>
  <w:num w:numId="32">
    <w:abstractNumId w:val="21"/>
  </w:num>
  <w:num w:numId="33">
    <w:abstractNumId w:val="22"/>
  </w:num>
  <w:num w:numId="34">
    <w:abstractNumId w:val="1"/>
  </w:num>
  <w:num w:numId="35">
    <w:abstractNumId w:val="7"/>
  </w:num>
  <w:num w:numId="36">
    <w:abstractNumId w:val="20"/>
  </w:num>
  <w:num w:numId="37">
    <w:abstractNumId w:val="46"/>
  </w:num>
  <w:num w:numId="38">
    <w:abstractNumId w:val="38"/>
  </w:num>
  <w:num w:numId="39">
    <w:abstractNumId w:val="10"/>
  </w:num>
  <w:num w:numId="40">
    <w:abstractNumId w:val="43"/>
  </w:num>
  <w:num w:numId="41">
    <w:abstractNumId w:val="48"/>
  </w:num>
  <w:num w:numId="42">
    <w:abstractNumId w:val="40"/>
  </w:num>
  <w:num w:numId="43">
    <w:abstractNumId w:val="5"/>
  </w:num>
  <w:num w:numId="44">
    <w:abstractNumId w:val="36"/>
  </w:num>
  <w:num w:numId="45">
    <w:abstractNumId w:val="13"/>
  </w:num>
  <w:num w:numId="46">
    <w:abstractNumId w:val="16"/>
  </w:num>
  <w:num w:numId="47">
    <w:abstractNumId w:val="32"/>
  </w:num>
  <w:num w:numId="48">
    <w:abstractNumId w:val="24"/>
  </w:num>
  <w:num w:numId="49">
    <w:abstractNumId w:val="2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45"/>
    <w:rsid w:val="0003691B"/>
    <w:rsid w:val="0005641D"/>
    <w:rsid w:val="00063965"/>
    <w:rsid w:val="00064B9D"/>
    <w:rsid w:val="00066EF6"/>
    <w:rsid w:val="000A65F1"/>
    <w:rsid w:val="000B0AD8"/>
    <w:rsid w:val="000C5528"/>
    <w:rsid w:val="000D2BA5"/>
    <w:rsid w:val="000D766A"/>
    <w:rsid w:val="00117CDA"/>
    <w:rsid w:val="001258B6"/>
    <w:rsid w:val="001D1924"/>
    <w:rsid w:val="001D4515"/>
    <w:rsid w:val="00207660"/>
    <w:rsid w:val="00245BCB"/>
    <w:rsid w:val="00253DA6"/>
    <w:rsid w:val="002B1076"/>
    <w:rsid w:val="002D0098"/>
    <w:rsid w:val="002E6DD2"/>
    <w:rsid w:val="002F13A7"/>
    <w:rsid w:val="00307145"/>
    <w:rsid w:val="00323F6C"/>
    <w:rsid w:val="00365C7D"/>
    <w:rsid w:val="003E7039"/>
    <w:rsid w:val="00414A80"/>
    <w:rsid w:val="00426BBE"/>
    <w:rsid w:val="00460633"/>
    <w:rsid w:val="0046603D"/>
    <w:rsid w:val="00473DEC"/>
    <w:rsid w:val="0048049F"/>
    <w:rsid w:val="004B074C"/>
    <w:rsid w:val="004B1CAE"/>
    <w:rsid w:val="004E1C4D"/>
    <w:rsid w:val="004E2424"/>
    <w:rsid w:val="005179E5"/>
    <w:rsid w:val="0055177E"/>
    <w:rsid w:val="005845D5"/>
    <w:rsid w:val="005A03B7"/>
    <w:rsid w:val="005D0F0E"/>
    <w:rsid w:val="005F31C1"/>
    <w:rsid w:val="00601719"/>
    <w:rsid w:val="00605A90"/>
    <w:rsid w:val="0064287B"/>
    <w:rsid w:val="006476A0"/>
    <w:rsid w:val="00667D82"/>
    <w:rsid w:val="00667E2B"/>
    <w:rsid w:val="006851A2"/>
    <w:rsid w:val="00690668"/>
    <w:rsid w:val="006D46A5"/>
    <w:rsid w:val="007058DF"/>
    <w:rsid w:val="00744F0D"/>
    <w:rsid w:val="00772D39"/>
    <w:rsid w:val="00783732"/>
    <w:rsid w:val="00794E19"/>
    <w:rsid w:val="007C1583"/>
    <w:rsid w:val="007E1CDB"/>
    <w:rsid w:val="007E479C"/>
    <w:rsid w:val="0081211E"/>
    <w:rsid w:val="0082442B"/>
    <w:rsid w:val="008B38DA"/>
    <w:rsid w:val="008D6A0A"/>
    <w:rsid w:val="008F692D"/>
    <w:rsid w:val="00932E07"/>
    <w:rsid w:val="00944FAE"/>
    <w:rsid w:val="009929E5"/>
    <w:rsid w:val="0099582F"/>
    <w:rsid w:val="009A45B5"/>
    <w:rsid w:val="009C7526"/>
    <w:rsid w:val="009F7D3D"/>
    <w:rsid w:val="00A60949"/>
    <w:rsid w:val="00A95C84"/>
    <w:rsid w:val="00AB6583"/>
    <w:rsid w:val="00B217B4"/>
    <w:rsid w:val="00B21A6E"/>
    <w:rsid w:val="00B50A17"/>
    <w:rsid w:val="00B64F37"/>
    <w:rsid w:val="00B7181E"/>
    <w:rsid w:val="00B94069"/>
    <w:rsid w:val="00BA282A"/>
    <w:rsid w:val="00BC6C15"/>
    <w:rsid w:val="00BE4478"/>
    <w:rsid w:val="00BF2108"/>
    <w:rsid w:val="00BF7C7B"/>
    <w:rsid w:val="00C31791"/>
    <w:rsid w:val="00C67865"/>
    <w:rsid w:val="00C70145"/>
    <w:rsid w:val="00C91507"/>
    <w:rsid w:val="00CA52BB"/>
    <w:rsid w:val="00CC0F5C"/>
    <w:rsid w:val="00CC5435"/>
    <w:rsid w:val="00CF5CCF"/>
    <w:rsid w:val="00D048AC"/>
    <w:rsid w:val="00D26E96"/>
    <w:rsid w:val="00D462EC"/>
    <w:rsid w:val="00D8163E"/>
    <w:rsid w:val="00D91CD9"/>
    <w:rsid w:val="00DC4A4C"/>
    <w:rsid w:val="00DC590D"/>
    <w:rsid w:val="00DF5939"/>
    <w:rsid w:val="00E0247F"/>
    <w:rsid w:val="00E03B21"/>
    <w:rsid w:val="00E17B99"/>
    <w:rsid w:val="00E55921"/>
    <w:rsid w:val="00EF0FBD"/>
    <w:rsid w:val="00F053BA"/>
    <w:rsid w:val="00F21DBA"/>
    <w:rsid w:val="00F31A6F"/>
    <w:rsid w:val="00F64A4D"/>
    <w:rsid w:val="00FC5F32"/>
    <w:rsid w:val="00FD21B3"/>
    <w:rsid w:val="00FE4CD0"/>
    <w:rsid w:val="00FF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D2928-9C4B-47F8-8782-7B4658BE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45"/>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qFormat/>
    <w:rsid w:val="00C7014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EF0FBD"/>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C70145"/>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145"/>
    <w:rPr>
      <w:rFonts w:ascii="Cambria" w:eastAsia="Times New Roman" w:hAnsi="Cambria" w:cs="Times New Roman"/>
      <w:b/>
      <w:bCs/>
      <w:kern w:val="32"/>
      <w:sz w:val="32"/>
      <w:szCs w:val="32"/>
    </w:rPr>
  </w:style>
  <w:style w:type="character" w:customStyle="1" w:styleId="Heading6Char">
    <w:name w:val="Heading 6 Char"/>
    <w:basedOn w:val="DefaultParagraphFont"/>
    <w:link w:val="Heading6"/>
    <w:uiPriority w:val="9"/>
    <w:semiHidden/>
    <w:rsid w:val="00C70145"/>
    <w:rPr>
      <w:rFonts w:ascii="Cambria" w:eastAsia="Times New Roman" w:hAnsi="Cambria" w:cs="Times New Roman"/>
      <w:i/>
      <w:iCs/>
      <w:color w:val="243F60"/>
      <w:sz w:val="28"/>
      <w:szCs w:val="28"/>
    </w:rPr>
  </w:style>
  <w:style w:type="paragraph" w:styleId="Header">
    <w:name w:val="header"/>
    <w:basedOn w:val="Normal"/>
    <w:link w:val="HeaderChar"/>
    <w:rsid w:val="00C70145"/>
    <w:pPr>
      <w:tabs>
        <w:tab w:val="center" w:pos="4320"/>
        <w:tab w:val="right" w:pos="8640"/>
      </w:tabs>
    </w:pPr>
  </w:style>
  <w:style w:type="character" w:customStyle="1" w:styleId="HeaderChar">
    <w:name w:val="Header Char"/>
    <w:basedOn w:val="DefaultParagraphFont"/>
    <w:link w:val="Header"/>
    <w:rsid w:val="00C70145"/>
    <w:rPr>
      <w:rFonts w:ascii="VNI-Times" w:eastAsia="Times New Roman" w:hAnsi="VNI-Times" w:cs="Times New Roman"/>
      <w:sz w:val="28"/>
      <w:szCs w:val="28"/>
    </w:rPr>
  </w:style>
  <w:style w:type="table" w:styleId="TableGrid">
    <w:name w:val="Table Grid"/>
    <w:basedOn w:val="TableNormal"/>
    <w:rsid w:val="00C701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70145"/>
    <w:pPr>
      <w:spacing w:before="240" w:line="360" w:lineRule="auto"/>
      <w:ind w:left="720"/>
      <w:jc w:val="both"/>
    </w:pPr>
    <w:rPr>
      <w:rFonts w:ascii=".VnTime" w:hAnsi=".VnTime"/>
      <w:sz w:val="24"/>
      <w:szCs w:val="24"/>
    </w:rPr>
  </w:style>
  <w:style w:type="paragraph" w:styleId="BalloonText">
    <w:name w:val="Balloon Text"/>
    <w:basedOn w:val="Normal"/>
    <w:link w:val="BalloonTextChar"/>
    <w:uiPriority w:val="99"/>
    <w:rsid w:val="00C70145"/>
    <w:rPr>
      <w:rFonts w:ascii="Tahoma" w:hAnsi="Tahoma" w:cs="Tahoma"/>
      <w:sz w:val="16"/>
      <w:szCs w:val="16"/>
    </w:rPr>
  </w:style>
  <w:style w:type="character" w:customStyle="1" w:styleId="BalloonTextChar">
    <w:name w:val="Balloon Text Char"/>
    <w:basedOn w:val="DefaultParagraphFont"/>
    <w:link w:val="BalloonText"/>
    <w:uiPriority w:val="99"/>
    <w:rsid w:val="00C70145"/>
    <w:rPr>
      <w:rFonts w:ascii="Tahoma" w:eastAsia="Times New Roman" w:hAnsi="Tahoma" w:cs="Tahoma"/>
      <w:sz w:val="16"/>
      <w:szCs w:val="16"/>
    </w:rPr>
  </w:style>
  <w:style w:type="character" w:styleId="Strong">
    <w:name w:val="Strong"/>
    <w:uiPriority w:val="22"/>
    <w:qFormat/>
    <w:rsid w:val="00C70145"/>
    <w:rPr>
      <w:b/>
      <w:bCs/>
    </w:rPr>
  </w:style>
  <w:style w:type="paragraph" w:styleId="NormalWeb">
    <w:name w:val="Normal (Web)"/>
    <w:basedOn w:val="Normal"/>
    <w:link w:val="NormalWebChar"/>
    <w:uiPriority w:val="99"/>
    <w:rsid w:val="00C70145"/>
    <w:pPr>
      <w:spacing w:before="100" w:beforeAutospacing="1" w:after="100" w:afterAutospacing="1"/>
    </w:pPr>
    <w:rPr>
      <w:rFonts w:ascii="Times New Roman" w:hAnsi="Times New Roman"/>
      <w:sz w:val="24"/>
      <w:szCs w:val="24"/>
      <w:lang w:val="vi-VN" w:eastAsia="vi-VN"/>
    </w:rPr>
  </w:style>
  <w:style w:type="character" w:styleId="Emphasis">
    <w:name w:val="Emphasis"/>
    <w:qFormat/>
    <w:rsid w:val="00C70145"/>
    <w:rPr>
      <w:i/>
      <w:iCs/>
    </w:rPr>
  </w:style>
  <w:style w:type="paragraph" w:styleId="BodyTextIndent2">
    <w:name w:val="Body Text Indent 2"/>
    <w:basedOn w:val="Normal"/>
    <w:link w:val="BodyTextIndent2Char"/>
    <w:unhideWhenUsed/>
    <w:rsid w:val="00C70145"/>
    <w:pPr>
      <w:spacing w:after="120" w:line="480" w:lineRule="auto"/>
      <w:ind w:left="360"/>
    </w:pPr>
    <w:rPr>
      <w:rFonts w:ascii="Times New Roman" w:hAnsi="Times New Roman"/>
      <w:sz w:val="26"/>
      <w:szCs w:val="26"/>
    </w:rPr>
  </w:style>
  <w:style w:type="character" w:customStyle="1" w:styleId="BodyTextIndent2Char">
    <w:name w:val="Body Text Indent 2 Char"/>
    <w:basedOn w:val="DefaultParagraphFont"/>
    <w:link w:val="BodyTextIndent2"/>
    <w:rsid w:val="00C70145"/>
    <w:rPr>
      <w:rFonts w:ascii="Times New Roman" w:eastAsia="Times New Roman" w:hAnsi="Times New Roman" w:cs="Times New Roman"/>
      <w:sz w:val="26"/>
      <w:szCs w:val="26"/>
    </w:rPr>
  </w:style>
  <w:style w:type="paragraph" w:customStyle="1" w:styleId="Char">
    <w:name w:val="Char"/>
    <w:autoRedefine/>
    <w:rsid w:val="00C70145"/>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C70145"/>
  </w:style>
  <w:style w:type="paragraph" w:styleId="BodyText">
    <w:name w:val="Body Text"/>
    <w:basedOn w:val="Normal"/>
    <w:link w:val="BodyTextChar"/>
    <w:uiPriority w:val="99"/>
    <w:semiHidden/>
    <w:unhideWhenUsed/>
    <w:rsid w:val="00C70145"/>
    <w:pPr>
      <w:spacing w:after="120"/>
    </w:pPr>
  </w:style>
  <w:style w:type="character" w:customStyle="1" w:styleId="BodyTextChar">
    <w:name w:val="Body Text Char"/>
    <w:basedOn w:val="DefaultParagraphFont"/>
    <w:link w:val="BodyText"/>
    <w:uiPriority w:val="99"/>
    <w:semiHidden/>
    <w:rsid w:val="00C70145"/>
    <w:rPr>
      <w:rFonts w:ascii="VNI-Times" w:eastAsia="Times New Roman" w:hAnsi="VNI-Times" w:cs="Times New Roman"/>
      <w:sz w:val="28"/>
      <w:szCs w:val="28"/>
    </w:rPr>
  </w:style>
  <w:style w:type="paragraph" w:customStyle="1" w:styleId="DefaultParagraphFontParaCharCharCharCharChar">
    <w:name w:val="Default Paragraph Font Para Char Char Char Char Char"/>
    <w:autoRedefine/>
    <w:rsid w:val="00C70145"/>
    <w:pPr>
      <w:tabs>
        <w:tab w:val="left" w:pos="1152"/>
      </w:tabs>
      <w:spacing w:before="120" w:after="120" w:line="312" w:lineRule="auto"/>
    </w:pPr>
    <w:rPr>
      <w:rFonts w:ascii="Arial" w:eastAsia="Times New Roman" w:hAnsi="Arial" w:cs="Arial"/>
      <w:sz w:val="26"/>
      <w:szCs w:val="26"/>
    </w:rPr>
  </w:style>
  <w:style w:type="paragraph" w:styleId="Footer">
    <w:name w:val="footer"/>
    <w:basedOn w:val="Normal"/>
    <w:link w:val="FooterChar"/>
    <w:uiPriority w:val="99"/>
    <w:unhideWhenUsed/>
    <w:rsid w:val="00C70145"/>
    <w:pPr>
      <w:tabs>
        <w:tab w:val="center" w:pos="4680"/>
        <w:tab w:val="right" w:pos="9360"/>
      </w:tabs>
    </w:pPr>
  </w:style>
  <w:style w:type="character" w:customStyle="1" w:styleId="FooterChar">
    <w:name w:val="Footer Char"/>
    <w:basedOn w:val="DefaultParagraphFont"/>
    <w:link w:val="Footer"/>
    <w:uiPriority w:val="99"/>
    <w:rsid w:val="00C70145"/>
    <w:rPr>
      <w:rFonts w:ascii="VNI-Times" w:eastAsia="Times New Roman" w:hAnsi="VNI-Times" w:cs="Times New Roman"/>
      <w:sz w:val="28"/>
      <w:szCs w:val="28"/>
    </w:rPr>
  </w:style>
  <w:style w:type="character" w:customStyle="1" w:styleId="NormalWebChar">
    <w:name w:val="Normal (Web) Char"/>
    <w:link w:val="NormalWeb"/>
    <w:uiPriority w:val="99"/>
    <w:rsid w:val="00CC5435"/>
    <w:rPr>
      <w:rFonts w:ascii="Times New Roman" w:eastAsia="Times New Roman" w:hAnsi="Times New Roman" w:cs="Times New Roman"/>
      <w:sz w:val="24"/>
      <w:szCs w:val="24"/>
      <w:lang w:val="vi-VN" w:eastAsia="vi-VN"/>
    </w:rPr>
  </w:style>
  <w:style w:type="character" w:customStyle="1" w:styleId="Heading3Char">
    <w:name w:val="Heading 3 Char"/>
    <w:basedOn w:val="DefaultParagraphFont"/>
    <w:link w:val="Heading3"/>
    <w:rsid w:val="00EF0FBD"/>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D3D08-4E6E-4717-A472-1DFE65DE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Minh1082QN</cp:lastModifiedBy>
  <cp:revision>50</cp:revision>
  <cp:lastPrinted>2021-01-02T15:50:00Z</cp:lastPrinted>
  <dcterms:created xsi:type="dcterms:W3CDTF">2019-04-19T13:17:00Z</dcterms:created>
  <dcterms:modified xsi:type="dcterms:W3CDTF">2021-01-02T15:51:00Z</dcterms:modified>
</cp:coreProperties>
</file>